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3A94" w14:textId="77777777" w:rsidR="00585562" w:rsidRDefault="00585562">
      <w:pPr>
        <w:spacing w:before="5" w:line="100" w:lineRule="exact"/>
        <w:rPr>
          <w:sz w:val="10"/>
          <w:szCs w:val="10"/>
        </w:rPr>
      </w:pPr>
    </w:p>
    <w:p w14:paraId="19E8FA83" w14:textId="77777777" w:rsidR="00585562" w:rsidRDefault="005C2B46">
      <w:pPr>
        <w:ind w:left="3701"/>
        <w:rPr>
          <w:sz w:val="40"/>
          <w:szCs w:val="40"/>
        </w:rPr>
      </w:pPr>
      <w:r>
        <w:pict w14:anchorId="29F8D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72.95pt;margin-top:73.65pt;width:102.05pt;height:107.65pt;z-index:-251668992;mso-wrap-edited:f;mso-width-percent:0;mso-height-percent:0;mso-position-horizontal-relative:page;mso-position-vertical-relative:page;mso-width-percent:0;mso-height-percent:0">
            <v:imagedata r:id="rId8" o:title=""/>
            <w10:wrap anchorx="page" anchory="page"/>
          </v:shape>
        </w:pict>
      </w:r>
      <w:r>
        <w:pict w14:anchorId="4B1A2069">
          <v:group id="_x0000_s1026" alt="" style="position:absolute;left:0;text-align:left;margin-left:254.5pt;margin-top:24.75pt;width:189pt;height:0;z-index:-251667968;mso-position-horizontal-relative:page" coordorigin="5090,495" coordsize="3780,0">
            <v:shape id="_x0000_s1027" alt="" style="position:absolute;left:5090;top:495;width:3780;height:0" coordorigin="5090,495" coordsize="3780,0" path="m5090,495r3780,e" filled="f" strokecolor="#f60" strokeweight="1.5pt">
              <v:path arrowok="t"/>
            </v:shape>
            <w10:wrap anchorx="page"/>
          </v:group>
        </w:pict>
      </w:r>
      <w:r w:rsidR="005E7BEC">
        <w:rPr>
          <w:b/>
          <w:color w:val="0066CC"/>
          <w:sz w:val="40"/>
          <w:szCs w:val="40"/>
        </w:rPr>
        <w:t>Block &amp; Bridle Club</w:t>
      </w:r>
    </w:p>
    <w:p w14:paraId="19DF36A7" w14:textId="77777777" w:rsidR="00585562" w:rsidRDefault="005E7BEC">
      <w:pPr>
        <w:spacing w:before="70"/>
        <w:ind w:left="3701"/>
        <w:rPr>
          <w:sz w:val="30"/>
          <w:szCs w:val="30"/>
        </w:rPr>
      </w:pPr>
      <w:r>
        <w:rPr>
          <w:b/>
          <w:color w:val="0066CC"/>
          <w:sz w:val="30"/>
          <w:szCs w:val="30"/>
        </w:rPr>
        <w:t xml:space="preserve">UNIVERSITY </w:t>
      </w:r>
      <w:r>
        <w:rPr>
          <w:b/>
          <w:i/>
          <w:color w:val="0066CC"/>
          <w:sz w:val="30"/>
          <w:szCs w:val="30"/>
        </w:rPr>
        <w:t xml:space="preserve">of </w:t>
      </w:r>
      <w:r>
        <w:rPr>
          <w:b/>
          <w:color w:val="0066CC"/>
          <w:sz w:val="30"/>
          <w:szCs w:val="30"/>
        </w:rPr>
        <w:t>FLORIDA</w:t>
      </w:r>
    </w:p>
    <w:p w14:paraId="23406DF3" w14:textId="6041C94C" w:rsidR="00585562" w:rsidRDefault="00911BCB" w:rsidP="00911BCB">
      <w:pPr>
        <w:spacing w:before="52"/>
        <w:ind w:left="3660" w:right="3146"/>
        <w:rPr>
          <w:sz w:val="24"/>
          <w:szCs w:val="24"/>
        </w:rPr>
      </w:pPr>
      <w:r>
        <w:rPr>
          <w:color w:val="0066CC"/>
          <w:sz w:val="24"/>
          <w:szCs w:val="24"/>
        </w:rPr>
        <w:t xml:space="preserve"> </w:t>
      </w:r>
      <w:r w:rsidR="005E7BEC">
        <w:rPr>
          <w:color w:val="0066CC"/>
          <w:sz w:val="24"/>
          <w:szCs w:val="24"/>
        </w:rPr>
        <w:t xml:space="preserve">121 Animal Science </w:t>
      </w:r>
      <w:proofErr w:type="spellStart"/>
      <w:r w:rsidR="005E7BEC">
        <w:rPr>
          <w:color w:val="0066CC"/>
          <w:sz w:val="24"/>
          <w:szCs w:val="24"/>
        </w:rPr>
        <w:t>Bldg</w:t>
      </w:r>
      <w:proofErr w:type="spellEnd"/>
    </w:p>
    <w:p w14:paraId="79C6CF7A" w14:textId="77777777" w:rsidR="00585562" w:rsidRDefault="005E7BEC">
      <w:pPr>
        <w:spacing w:before="48"/>
        <w:ind w:left="3663" w:right="4065"/>
        <w:jc w:val="center"/>
        <w:rPr>
          <w:sz w:val="24"/>
          <w:szCs w:val="24"/>
        </w:rPr>
      </w:pPr>
      <w:r>
        <w:rPr>
          <w:color w:val="0066CC"/>
          <w:sz w:val="24"/>
          <w:szCs w:val="24"/>
        </w:rPr>
        <w:t>P.O. Box 110910</w:t>
      </w:r>
    </w:p>
    <w:p w14:paraId="5B12711B" w14:textId="77777777" w:rsidR="00585562" w:rsidRDefault="005E7BEC">
      <w:pPr>
        <w:spacing w:before="48"/>
        <w:ind w:left="3663" w:right="3512"/>
        <w:jc w:val="center"/>
        <w:rPr>
          <w:sz w:val="24"/>
          <w:szCs w:val="24"/>
        </w:rPr>
      </w:pPr>
      <w:r>
        <w:rPr>
          <w:color w:val="0066CC"/>
          <w:sz w:val="24"/>
          <w:szCs w:val="24"/>
        </w:rPr>
        <w:t>Gainesville, FL 32611</w:t>
      </w:r>
    </w:p>
    <w:p w14:paraId="6D8A0753" w14:textId="77777777" w:rsidR="00585562" w:rsidRDefault="00585562">
      <w:pPr>
        <w:spacing w:before="6" w:line="100" w:lineRule="exact"/>
        <w:rPr>
          <w:sz w:val="10"/>
          <w:szCs w:val="10"/>
        </w:rPr>
      </w:pPr>
    </w:p>
    <w:p w14:paraId="6347F848" w14:textId="77777777" w:rsidR="00585562" w:rsidRDefault="00585562">
      <w:pPr>
        <w:spacing w:line="200" w:lineRule="exact"/>
      </w:pPr>
    </w:p>
    <w:p w14:paraId="5B0CC92E" w14:textId="77777777" w:rsidR="00585562" w:rsidRDefault="00585562">
      <w:pPr>
        <w:spacing w:line="200" w:lineRule="exact"/>
      </w:pPr>
    </w:p>
    <w:p w14:paraId="148EE08D" w14:textId="77777777" w:rsidR="00585562" w:rsidRDefault="00585562">
      <w:pPr>
        <w:spacing w:line="200" w:lineRule="exact"/>
      </w:pPr>
    </w:p>
    <w:p w14:paraId="484937D8" w14:textId="77777777" w:rsidR="00585562" w:rsidRDefault="00585562">
      <w:pPr>
        <w:spacing w:line="200" w:lineRule="exact"/>
      </w:pPr>
    </w:p>
    <w:p w14:paraId="3BF04345" w14:textId="77777777" w:rsidR="00585562" w:rsidRDefault="005E7BEC">
      <w:pPr>
        <w:spacing w:before="36"/>
        <w:ind w:left="100"/>
        <w:rPr>
          <w:rFonts w:ascii="Georgia" w:eastAsia="Georgia" w:hAnsi="Georgia" w:cs="Georgia"/>
          <w:sz w:val="22"/>
          <w:szCs w:val="22"/>
        </w:rPr>
      </w:pPr>
      <w:r>
        <w:rPr>
          <w:rFonts w:ascii="Georgia" w:eastAsia="Georgia" w:hAnsi="Georgia" w:cs="Georgia"/>
          <w:sz w:val="22"/>
          <w:szCs w:val="22"/>
        </w:rPr>
        <w:t>Dear Block and Bridle Club Members,</w:t>
      </w:r>
    </w:p>
    <w:p w14:paraId="0B5173D4" w14:textId="77777777" w:rsidR="00585562" w:rsidRDefault="00585562">
      <w:pPr>
        <w:spacing w:before="9" w:line="240" w:lineRule="exact"/>
        <w:rPr>
          <w:sz w:val="24"/>
          <w:szCs w:val="24"/>
        </w:rPr>
      </w:pPr>
    </w:p>
    <w:p w14:paraId="4ED5439D" w14:textId="657AE1AA" w:rsidR="00585562" w:rsidRDefault="77D92B54" w:rsidP="77D92B54">
      <w:pPr>
        <w:ind w:left="100" w:right="233"/>
        <w:rPr>
          <w:rFonts w:ascii="Georgia" w:eastAsia="Georgia" w:hAnsi="Georgia" w:cs="Georgia"/>
          <w:sz w:val="22"/>
          <w:szCs w:val="22"/>
        </w:rPr>
      </w:pPr>
      <w:r w:rsidRPr="77D92B54">
        <w:rPr>
          <w:rFonts w:ascii="Georgia" w:eastAsia="Georgia" w:hAnsi="Georgia" w:cs="Georgia"/>
          <w:sz w:val="22"/>
          <w:szCs w:val="22"/>
        </w:rPr>
        <w:t>I am pleased to be one of the first people to welcome you into the University of Florida’s Block and Bridle Club this 2020 Spring semester. This organization offers many opportunities for its members to learn and grow as an animal agriculturalist while maintaining its traditions of education and service to the community. I look forward to taking part in the many positive experiences that Block and Bridle has to offer you in the coming year.</w:t>
      </w:r>
    </w:p>
    <w:p w14:paraId="668FAF55" w14:textId="77777777" w:rsidR="00585562" w:rsidRDefault="00585562">
      <w:pPr>
        <w:spacing w:before="9" w:line="240" w:lineRule="exact"/>
        <w:rPr>
          <w:sz w:val="24"/>
          <w:szCs w:val="24"/>
        </w:rPr>
      </w:pPr>
    </w:p>
    <w:p w14:paraId="31462CCB" w14:textId="27B76FF4" w:rsidR="00585562" w:rsidRDefault="005E7BEC">
      <w:pPr>
        <w:ind w:left="100" w:right="242"/>
        <w:rPr>
          <w:rFonts w:ascii="Georgia" w:eastAsia="Georgia" w:hAnsi="Georgia" w:cs="Georgia"/>
          <w:sz w:val="22"/>
          <w:szCs w:val="22"/>
        </w:rPr>
      </w:pPr>
      <w:r>
        <w:rPr>
          <w:rFonts w:ascii="Georgia" w:eastAsia="Georgia" w:hAnsi="Georgia" w:cs="Georgia"/>
          <w:sz w:val="22"/>
          <w:szCs w:val="22"/>
        </w:rPr>
        <w:t>Block and Bridle is a student organization that is dedicated to animal agriculture. We strive to maintain scholastic excellence among our members while accomplishing our goal of providing you a more complete understanding of the animal sciences. Through leadership events</w:t>
      </w:r>
      <w:r w:rsidR="001C2022">
        <w:rPr>
          <w:rFonts w:ascii="Georgia" w:eastAsia="Georgia" w:hAnsi="Georgia" w:cs="Georgia"/>
          <w:sz w:val="22"/>
          <w:szCs w:val="22"/>
        </w:rPr>
        <w:t xml:space="preserve">, </w:t>
      </w:r>
      <w:r>
        <w:rPr>
          <w:rFonts w:ascii="Georgia" w:eastAsia="Georgia" w:hAnsi="Georgia" w:cs="Georgia"/>
          <w:sz w:val="22"/>
          <w:szCs w:val="22"/>
        </w:rPr>
        <w:t>educational activities</w:t>
      </w:r>
      <w:r w:rsidR="001C2022">
        <w:rPr>
          <w:rFonts w:ascii="Georgia" w:eastAsia="Georgia" w:hAnsi="Georgia" w:cs="Georgia"/>
          <w:sz w:val="22"/>
          <w:szCs w:val="22"/>
        </w:rPr>
        <w:t>,</w:t>
      </w:r>
      <w:r>
        <w:rPr>
          <w:rFonts w:ascii="Georgia" w:eastAsia="Georgia" w:hAnsi="Georgia" w:cs="Georgia"/>
          <w:sz w:val="22"/>
          <w:szCs w:val="22"/>
        </w:rPr>
        <w:t xml:space="preserve"> and community service projects we provide you opportunities to further your understanding of the livestock industry. Members make long lasting friendships while accomplishing their goals of making a positive impact on the agricultural community.</w:t>
      </w:r>
    </w:p>
    <w:p w14:paraId="6C312436" w14:textId="77777777" w:rsidR="00585562" w:rsidRDefault="00585562">
      <w:pPr>
        <w:spacing w:before="9" w:line="240" w:lineRule="exact"/>
        <w:rPr>
          <w:sz w:val="24"/>
          <w:szCs w:val="24"/>
        </w:rPr>
      </w:pPr>
    </w:p>
    <w:p w14:paraId="34471BDC" w14:textId="10463A6E" w:rsidR="00585562" w:rsidRDefault="005E7BEC">
      <w:pPr>
        <w:ind w:left="100" w:right="262"/>
        <w:rPr>
          <w:rFonts w:ascii="Georgia" w:eastAsia="Georgia" w:hAnsi="Georgia" w:cs="Georgia"/>
          <w:sz w:val="22"/>
          <w:szCs w:val="22"/>
        </w:rPr>
      </w:pPr>
      <w:r>
        <w:rPr>
          <w:rFonts w:ascii="Georgia" w:eastAsia="Georgia" w:hAnsi="Georgia" w:cs="Georgia"/>
          <w:sz w:val="22"/>
          <w:szCs w:val="22"/>
        </w:rPr>
        <w:t>I truly hope that you will become involved and active in this organization. As a member of this club you will be given the opportunity to travel</w:t>
      </w:r>
      <w:r w:rsidR="005F7202">
        <w:rPr>
          <w:rFonts w:ascii="Georgia" w:eastAsia="Georgia" w:hAnsi="Georgia" w:cs="Georgia"/>
          <w:sz w:val="22"/>
          <w:szCs w:val="22"/>
        </w:rPr>
        <w:t>,</w:t>
      </w:r>
      <w:r>
        <w:rPr>
          <w:rFonts w:ascii="Georgia" w:eastAsia="Georgia" w:hAnsi="Georgia" w:cs="Georgia"/>
          <w:sz w:val="22"/>
          <w:szCs w:val="22"/>
        </w:rPr>
        <w:t xml:space="preserve"> network with industry leaders from all over Florida and the United States, as well as experience animal agriculture in ways that you never have before. By taking part in activities offered by this club you will be able to enhance your leadership skills and knowledge of your industry as well as build relationships that will assist you in your future as a professional in your field.</w:t>
      </w:r>
    </w:p>
    <w:p w14:paraId="2704A4A9" w14:textId="77777777" w:rsidR="00585562" w:rsidRDefault="00585562">
      <w:pPr>
        <w:spacing w:before="9" w:line="240" w:lineRule="exact"/>
        <w:rPr>
          <w:sz w:val="24"/>
          <w:szCs w:val="24"/>
        </w:rPr>
      </w:pPr>
    </w:p>
    <w:p w14:paraId="782DA3C9" w14:textId="77777777" w:rsidR="00585562" w:rsidRDefault="005E7BEC">
      <w:pPr>
        <w:ind w:left="100" w:right="63"/>
        <w:rPr>
          <w:rFonts w:ascii="Georgia" w:eastAsia="Georgia" w:hAnsi="Georgia" w:cs="Georgia"/>
          <w:sz w:val="22"/>
          <w:szCs w:val="22"/>
        </w:rPr>
      </w:pPr>
      <w:r>
        <w:rPr>
          <w:rFonts w:ascii="Georgia" w:eastAsia="Georgia" w:hAnsi="Georgia" w:cs="Georgia"/>
          <w:sz w:val="22"/>
          <w:szCs w:val="22"/>
        </w:rPr>
        <w:t>This coming year will be filled with many exciting events and activities that you will be sure to enjoy. I honestly look forward to getting to know each and every one of you throughout the year. If you have any questions do not hesitate to contact me at any time. I would be more than happy to assist you in any way possible. I hope you all have a great semester and welcome to the Block and Bridle Club!</w:t>
      </w:r>
    </w:p>
    <w:p w14:paraId="09F13F4C" w14:textId="77777777" w:rsidR="00585562" w:rsidRDefault="00585562">
      <w:pPr>
        <w:spacing w:before="8" w:line="180" w:lineRule="exact"/>
        <w:rPr>
          <w:sz w:val="19"/>
          <w:szCs w:val="19"/>
        </w:rPr>
      </w:pPr>
    </w:p>
    <w:p w14:paraId="07160208" w14:textId="77777777" w:rsidR="00585562" w:rsidRDefault="00585562">
      <w:pPr>
        <w:spacing w:line="200" w:lineRule="exact"/>
      </w:pPr>
    </w:p>
    <w:p w14:paraId="7258A1F4" w14:textId="77777777" w:rsidR="00585562" w:rsidRDefault="00585562">
      <w:pPr>
        <w:spacing w:line="200" w:lineRule="exact"/>
      </w:pPr>
    </w:p>
    <w:p w14:paraId="4D49FE8F" w14:textId="77777777" w:rsidR="00585562" w:rsidRDefault="00585562">
      <w:pPr>
        <w:spacing w:line="200" w:lineRule="exact"/>
      </w:pPr>
    </w:p>
    <w:p w14:paraId="2AB7839A" w14:textId="77777777" w:rsidR="00585562" w:rsidRDefault="00585562">
      <w:pPr>
        <w:spacing w:line="200" w:lineRule="exact"/>
      </w:pPr>
    </w:p>
    <w:p w14:paraId="5D4061A4" w14:textId="77777777" w:rsidR="00585562" w:rsidRDefault="005E7BEC">
      <w:pPr>
        <w:ind w:left="100"/>
        <w:rPr>
          <w:rFonts w:ascii="Georgia" w:eastAsia="Georgia" w:hAnsi="Georgia" w:cs="Georgia"/>
          <w:sz w:val="22"/>
          <w:szCs w:val="22"/>
        </w:rPr>
      </w:pPr>
      <w:r>
        <w:rPr>
          <w:rFonts w:ascii="Georgia" w:eastAsia="Georgia" w:hAnsi="Georgia" w:cs="Georgia"/>
          <w:sz w:val="22"/>
          <w:szCs w:val="22"/>
        </w:rPr>
        <w:t>Sincerely,</w:t>
      </w:r>
    </w:p>
    <w:p w14:paraId="09EEC159" w14:textId="77777777" w:rsidR="00585562" w:rsidRDefault="00585562">
      <w:pPr>
        <w:spacing w:before="3" w:line="240" w:lineRule="exact"/>
        <w:rPr>
          <w:sz w:val="24"/>
          <w:szCs w:val="24"/>
        </w:rPr>
      </w:pPr>
    </w:p>
    <w:p w14:paraId="277C34F9" w14:textId="15BB1212" w:rsidR="00585562" w:rsidRPr="008520C4" w:rsidRDefault="008520C4">
      <w:pPr>
        <w:ind w:left="100"/>
        <w:rPr>
          <w:rFonts w:ascii="Freestyle Script" w:eastAsia="Calibri" w:hAnsi="Freestyle Script" w:cs="Calibri"/>
          <w:sz w:val="48"/>
          <w:szCs w:val="48"/>
        </w:rPr>
      </w:pPr>
      <w:r w:rsidRPr="008520C4">
        <w:rPr>
          <w:rFonts w:ascii="Freestyle Script" w:eastAsia="Calibri" w:hAnsi="Freestyle Script" w:cs="Calibri"/>
          <w:color w:val="365F91"/>
          <w:sz w:val="48"/>
          <w:szCs w:val="48"/>
        </w:rPr>
        <w:t>Morgan Gravely</w:t>
      </w:r>
    </w:p>
    <w:p w14:paraId="6308EC6D" w14:textId="77777777" w:rsidR="00585562" w:rsidRDefault="00585562">
      <w:pPr>
        <w:spacing w:before="13" w:line="240" w:lineRule="exact"/>
        <w:rPr>
          <w:sz w:val="24"/>
          <w:szCs w:val="24"/>
        </w:rPr>
      </w:pPr>
    </w:p>
    <w:p w14:paraId="686305BC" w14:textId="4DEA6DBE" w:rsidR="00585562" w:rsidRDefault="008520C4">
      <w:pPr>
        <w:ind w:left="100"/>
        <w:rPr>
          <w:rFonts w:ascii="Georgia" w:eastAsia="Georgia" w:hAnsi="Georgia" w:cs="Georgia"/>
          <w:sz w:val="22"/>
          <w:szCs w:val="22"/>
        </w:rPr>
      </w:pPr>
      <w:r>
        <w:rPr>
          <w:rFonts w:ascii="Georgia" w:eastAsia="Georgia" w:hAnsi="Georgia" w:cs="Georgia"/>
          <w:sz w:val="22"/>
          <w:szCs w:val="22"/>
        </w:rPr>
        <w:t>Morgan Gravely</w:t>
      </w:r>
    </w:p>
    <w:p w14:paraId="39DFEBF7" w14:textId="77777777" w:rsidR="00585562" w:rsidRDefault="005E7BEC">
      <w:pPr>
        <w:spacing w:line="240" w:lineRule="exact"/>
        <w:ind w:left="100"/>
        <w:rPr>
          <w:rFonts w:ascii="Georgia" w:eastAsia="Georgia" w:hAnsi="Georgia" w:cs="Georgia"/>
          <w:sz w:val="22"/>
          <w:szCs w:val="22"/>
        </w:rPr>
      </w:pPr>
      <w:r>
        <w:rPr>
          <w:rFonts w:ascii="Georgia" w:eastAsia="Georgia" w:hAnsi="Georgia" w:cs="Georgia"/>
          <w:sz w:val="22"/>
          <w:szCs w:val="22"/>
        </w:rPr>
        <w:t>UF Block and Bridle President</w:t>
      </w:r>
    </w:p>
    <w:p w14:paraId="5E6C476F" w14:textId="22E0FE61" w:rsidR="00585562" w:rsidRDefault="005C2B46">
      <w:pPr>
        <w:spacing w:line="240" w:lineRule="exact"/>
        <w:ind w:left="100"/>
        <w:rPr>
          <w:rFonts w:ascii="Georgia" w:eastAsia="Georgia" w:hAnsi="Georgia" w:cs="Georgia"/>
          <w:sz w:val="22"/>
          <w:szCs w:val="22"/>
        </w:rPr>
        <w:sectPr w:rsidR="00585562">
          <w:pgSz w:w="12240" w:h="15840"/>
          <w:pgMar w:top="1380" w:right="1400" w:bottom="280" w:left="1340" w:header="720" w:footer="720" w:gutter="0"/>
          <w:cols w:space="720"/>
        </w:sectPr>
      </w:pPr>
      <w:hyperlink r:id="rId9" w:history="1">
        <w:r w:rsidR="008520C4" w:rsidRPr="00E734FD">
          <w:rPr>
            <w:rStyle w:val="Hyperlink"/>
            <w:rFonts w:ascii="Georgia" w:eastAsia="Georgia" w:hAnsi="Georgia" w:cs="Georgia"/>
            <w:sz w:val="22"/>
            <w:szCs w:val="22"/>
          </w:rPr>
          <w:t>mgrav@ufl.edu</w:t>
        </w:r>
      </w:hyperlink>
    </w:p>
    <w:p w14:paraId="7AFD4BF5" w14:textId="77777777" w:rsidR="00585562" w:rsidRPr="008520C4" w:rsidRDefault="005E7BEC">
      <w:pPr>
        <w:spacing w:before="55"/>
        <w:ind w:left="2764" w:right="2706"/>
        <w:jc w:val="center"/>
        <w:rPr>
          <w:rFonts w:eastAsia="Arial"/>
          <w:sz w:val="32"/>
          <w:szCs w:val="32"/>
        </w:rPr>
      </w:pPr>
      <w:r w:rsidRPr="008520C4">
        <w:rPr>
          <w:rFonts w:eastAsia="Arial"/>
          <w:b/>
          <w:w w:val="99"/>
          <w:sz w:val="32"/>
          <w:szCs w:val="32"/>
        </w:rPr>
        <w:lastRenderedPageBreak/>
        <w:t>What</w:t>
      </w:r>
      <w:r w:rsidRPr="008520C4">
        <w:rPr>
          <w:rFonts w:eastAsia="Arial"/>
          <w:b/>
          <w:sz w:val="32"/>
          <w:szCs w:val="32"/>
        </w:rPr>
        <w:t xml:space="preserve"> </w:t>
      </w:r>
      <w:r w:rsidRPr="008520C4">
        <w:rPr>
          <w:rFonts w:eastAsia="Arial"/>
          <w:b/>
          <w:w w:val="99"/>
          <w:sz w:val="32"/>
          <w:szCs w:val="32"/>
        </w:rPr>
        <w:t>is</w:t>
      </w:r>
      <w:r w:rsidRPr="008520C4">
        <w:rPr>
          <w:rFonts w:eastAsia="Arial"/>
          <w:b/>
          <w:sz w:val="32"/>
          <w:szCs w:val="32"/>
        </w:rPr>
        <w:t xml:space="preserve"> </w:t>
      </w:r>
      <w:r w:rsidRPr="008520C4">
        <w:rPr>
          <w:rFonts w:eastAsia="Arial"/>
          <w:b/>
          <w:w w:val="99"/>
          <w:sz w:val="32"/>
          <w:szCs w:val="32"/>
        </w:rPr>
        <w:t>Block</w:t>
      </w:r>
      <w:r w:rsidRPr="008520C4">
        <w:rPr>
          <w:rFonts w:eastAsia="Arial"/>
          <w:b/>
          <w:sz w:val="32"/>
          <w:szCs w:val="32"/>
        </w:rPr>
        <w:t xml:space="preserve"> </w:t>
      </w:r>
      <w:r w:rsidRPr="008520C4">
        <w:rPr>
          <w:rFonts w:eastAsia="Arial"/>
          <w:b/>
          <w:w w:val="99"/>
          <w:sz w:val="32"/>
          <w:szCs w:val="32"/>
        </w:rPr>
        <w:t>and</w:t>
      </w:r>
      <w:r w:rsidRPr="008520C4">
        <w:rPr>
          <w:rFonts w:eastAsia="Arial"/>
          <w:b/>
          <w:sz w:val="32"/>
          <w:szCs w:val="32"/>
        </w:rPr>
        <w:t xml:space="preserve"> </w:t>
      </w:r>
      <w:r w:rsidRPr="008520C4">
        <w:rPr>
          <w:rFonts w:eastAsia="Arial"/>
          <w:b/>
          <w:w w:val="99"/>
          <w:sz w:val="32"/>
          <w:szCs w:val="32"/>
        </w:rPr>
        <w:t>Bridle?</w:t>
      </w:r>
    </w:p>
    <w:p w14:paraId="6257DFA7" w14:textId="77777777" w:rsidR="00585562" w:rsidRPr="008520C4" w:rsidRDefault="00585562">
      <w:pPr>
        <w:spacing w:before="2" w:line="160" w:lineRule="exact"/>
        <w:rPr>
          <w:sz w:val="17"/>
          <w:szCs w:val="17"/>
        </w:rPr>
      </w:pPr>
    </w:p>
    <w:p w14:paraId="602BE800" w14:textId="77777777" w:rsidR="00585562" w:rsidRPr="008520C4" w:rsidRDefault="00585562">
      <w:pPr>
        <w:spacing w:line="200" w:lineRule="exact"/>
      </w:pPr>
    </w:p>
    <w:p w14:paraId="0F703C24" w14:textId="77777777" w:rsidR="00585562" w:rsidRPr="008520C4" w:rsidRDefault="005E7BEC">
      <w:pPr>
        <w:ind w:left="100" w:right="241"/>
        <w:rPr>
          <w:rFonts w:eastAsia="Arial"/>
          <w:sz w:val="26"/>
          <w:szCs w:val="26"/>
        </w:rPr>
      </w:pPr>
      <w:r w:rsidRPr="008520C4">
        <w:rPr>
          <w:rFonts w:eastAsia="Arial"/>
          <w:w w:val="99"/>
          <w:sz w:val="26"/>
          <w:szCs w:val="26"/>
        </w:rPr>
        <w:t>B&amp;B</w:t>
      </w:r>
      <w:r w:rsidRPr="008520C4">
        <w:rPr>
          <w:rFonts w:eastAsia="Arial"/>
          <w:sz w:val="26"/>
          <w:szCs w:val="26"/>
        </w:rPr>
        <w:t xml:space="preserve"> </w:t>
      </w:r>
      <w:r w:rsidRPr="008520C4">
        <w:rPr>
          <w:rFonts w:eastAsia="Arial"/>
          <w:w w:val="99"/>
          <w:sz w:val="26"/>
          <w:szCs w:val="26"/>
        </w:rPr>
        <w:t>is</w:t>
      </w:r>
      <w:r w:rsidRPr="008520C4">
        <w:rPr>
          <w:rFonts w:eastAsia="Arial"/>
          <w:sz w:val="26"/>
          <w:szCs w:val="26"/>
        </w:rPr>
        <w:t xml:space="preserve"> </w:t>
      </w:r>
      <w:r w:rsidRPr="008520C4">
        <w:rPr>
          <w:rFonts w:eastAsia="Arial"/>
          <w:w w:val="99"/>
          <w:sz w:val="26"/>
          <w:szCs w:val="26"/>
        </w:rPr>
        <w:t>a</w:t>
      </w:r>
      <w:r w:rsidRPr="008520C4">
        <w:rPr>
          <w:rFonts w:eastAsia="Arial"/>
          <w:sz w:val="26"/>
          <w:szCs w:val="26"/>
        </w:rPr>
        <w:t xml:space="preserve"> </w:t>
      </w:r>
      <w:r w:rsidRPr="008520C4">
        <w:rPr>
          <w:rFonts w:eastAsia="Arial"/>
          <w:w w:val="99"/>
          <w:sz w:val="26"/>
          <w:szCs w:val="26"/>
        </w:rPr>
        <w:t>national</w:t>
      </w:r>
      <w:r w:rsidRPr="008520C4">
        <w:rPr>
          <w:rFonts w:eastAsia="Arial"/>
          <w:sz w:val="26"/>
          <w:szCs w:val="26"/>
        </w:rPr>
        <w:t xml:space="preserve"> </w:t>
      </w:r>
      <w:r w:rsidRPr="008520C4">
        <w:rPr>
          <w:rFonts w:eastAsia="Arial"/>
          <w:w w:val="99"/>
          <w:sz w:val="26"/>
          <w:szCs w:val="26"/>
        </w:rPr>
        <w:t>organization</w:t>
      </w:r>
      <w:r w:rsidRPr="008520C4">
        <w:rPr>
          <w:rFonts w:eastAsia="Arial"/>
          <w:sz w:val="26"/>
          <w:szCs w:val="26"/>
        </w:rPr>
        <w:t xml:space="preserve"> </w:t>
      </w:r>
      <w:r w:rsidRPr="008520C4">
        <w:rPr>
          <w:rFonts w:eastAsia="Arial"/>
          <w:w w:val="99"/>
          <w:sz w:val="26"/>
          <w:szCs w:val="26"/>
        </w:rPr>
        <w:t>made</w:t>
      </w:r>
      <w:r w:rsidRPr="008520C4">
        <w:rPr>
          <w:rFonts w:eastAsia="Arial"/>
          <w:sz w:val="26"/>
          <w:szCs w:val="26"/>
        </w:rPr>
        <w:t xml:space="preserve"> </w:t>
      </w:r>
      <w:r w:rsidRPr="008520C4">
        <w:rPr>
          <w:rFonts w:eastAsia="Arial"/>
          <w:w w:val="99"/>
          <w:sz w:val="26"/>
          <w:szCs w:val="26"/>
        </w:rPr>
        <w:t>up</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individuals</w:t>
      </w:r>
      <w:r w:rsidRPr="008520C4">
        <w:rPr>
          <w:rFonts w:eastAsia="Arial"/>
          <w:sz w:val="26"/>
          <w:szCs w:val="26"/>
        </w:rPr>
        <w:t xml:space="preserve"> </w:t>
      </w:r>
      <w:r w:rsidRPr="008520C4">
        <w:rPr>
          <w:rFonts w:eastAsia="Arial"/>
          <w:w w:val="99"/>
          <w:sz w:val="26"/>
          <w:szCs w:val="26"/>
        </w:rPr>
        <w:t>interested</w:t>
      </w:r>
      <w:r w:rsidRPr="008520C4">
        <w:rPr>
          <w:rFonts w:eastAsia="Arial"/>
          <w:sz w:val="26"/>
          <w:szCs w:val="26"/>
        </w:rPr>
        <w:t xml:space="preserve"> </w:t>
      </w:r>
      <w:r w:rsidRPr="008520C4">
        <w:rPr>
          <w:rFonts w:eastAsia="Arial"/>
          <w:w w:val="99"/>
          <w:sz w:val="26"/>
          <w:szCs w:val="26"/>
        </w:rPr>
        <w:t>in</w:t>
      </w:r>
      <w:r w:rsidRPr="008520C4">
        <w:rPr>
          <w:rFonts w:eastAsia="Arial"/>
          <w:sz w:val="26"/>
          <w:szCs w:val="26"/>
        </w:rPr>
        <w:t xml:space="preserve"> </w:t>
      </w: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animal sciences</w:t>
      </w:r>
      <w:r w:rsidRPr="008520C4">
        <w:rPr>
          <w:rFonts w:eastAsia="Arial"/>
          <w:sz w:val="26"/>
          <w:szCs w:val="26"/>
        </w:rPr>
        <w:t xml:space="preserve"> </w:t>
      </w:r>
      <w:r w:rsidRPr="008520C4">
        <w:rPr>
          <w:rFonts w:eastAsia="Arial"/>
          <w:w w:val="99"/>
          <w:sz w:val="26"/>
          <w:szCs w:val="26"/>
        </w:rPr>
        <w:t>program</w:t>
      </w:r>
      <w:r w:rsidRPr="008520C4">
        <w:rPr>
          <w:rFonts w:eastAsia="Arial"/>
          <w:sz w:val="26"/>
          <w:szCs w:val="26"/>
        </w:rPr>
        <w:t xml:space="preserve"> </w:t>
      </w:r>
      <w:r w:rsidRPr="008520C4">
        <w:rPr>
          <w:rFonts w:eastAsia="Arial"/>
          <w:w w:val="99"/>
          <w:sz w:val="26"/>
          <w:szCs w:val="26"/>
        </w:rPr>
        <w:t>or</w:t>
      </w:r>
      <w:r w:rsidRPr="008520C4">
        <w:rPr>
          <w:rFonts w:eastAsia="Arial"/>
          <w:sz w:val="26"/>
          <w:szCs w:val="26"/>
        </w:rPr>
        <w:t xml:space="preserve"> </w:t>
      </w:r>
      <w:r w:rsidRPr="008520C4">
        <w:rPr>
          <w:rFonts w:eastAsia="Arial"/>
          <w:w w:val="99"/>
          <w:sz w:val="26"/>
          <w:szCs w:val="26"/>
        </w:rPr>
        <w:t>more</w:t>
      </w:r>
      <w:r w:rsidRPr="008520C4">
        <w:rPr>
          <w:rFonts w:eastAsia="Arial"/>
          <w:sz w:val="26"/>
          <w:szCs w:val="26"/>
        </w:rPr>
        <w:t xml:space="preserve"> </w:t>
      </w:r>
      <w:r w:rsidRPr="008520C4">
        <w:rPr>
          <w:rFonts w:eastAsia="Arial"/>
          <w:w w:val="99"/>
          <w:sz w:val="26"/>
          <w:szCs w:val="26"/>
        </w:rPr>
        <w:t>specifically</w:t>
      </w:r>
      <w:r w:rsidRPr="008520C4">
        <w:rPr>
          <w:rFonts w:eastAsia="Arial"/>
          <w:sz w:val="26"/>
          <w:szCs w:val="26"/>
        </w:rPr>
        <w:t xml:space="preserve"> </w:t>
      </w: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livestock</w:t>
      </w:r>
      <w:r w:rsidRPr="008520C4">
        <w:rPr>
          <w:rFonts w:eastAsia="Arial"/>
          <w:sz w:val="26"/>
          <w:szCs w:val="26"/>
        </w:rPr>
        <w:t xml:space="preserve"> </w:t>
      </w:r>
      <w:r w:rsidRPr="008520C4">
        <w:rPr>
          <w:rFonts w:eastAsia="Arial"/>
          <w:w w:val="99"/>
          <w:sz w:val="26"/>
          <w:szCs w:val="26"/>
        </w:rPr>
        <w:t>industry.</w:t>
      </w:r>
      <w:r w:rsidRPr="008520C4">
        <w:rPr>
          <w:rFonts w:eastAsia="Arial"/>
          <w:sz w:val="26"/>
          <w:szCs w:val="26"/>
        </w:rPr>
        <w:t xml:space="preserve"> </w:t>
      </w:r>
      <w:r w:rsidRPr="008520C4">
        <w:rPr>
          <w:rFonts w:eastAsia="Arial"/>
          <w:w w:val="99"/>
          <w:sz w:val="26"/>
          <w:szCs w:val="26"/>
        </w:rPr>
        <w:t>We</w:t>
      </w:r>
      <w:r w:rsidRPr="008520C4">
        <w:rPr>
          <w:rFonts w:eastAsia="Arial"/>
          <w:sz w:val="26"/>
          <w:szCs w:val="26"/>
        </w:rPr>
        <w:t xml:space="preserve"> </w:t>
      </w:r>
      <w:r w:rsidRPr="008520C4">
        <w:rPr>
          <w:rFonts w:eastAsia="Arial"/>
          <w:w w:val="99"/>
          <w:sz w:val="26"/>
          <w:szCs w:val="26"/>
        </w:rPr>
        <w:t>provide opportunities</w:t>
      </w:r>
      <w:r w:rsidRPr="008520C4">
        <w:rPr>
          <w:rFonts w:eastAsia="Arial"/>
          <w:sz w:val="26"/>
          <w:szCs w:val="26"/>
        </w:rPr>
        <w:t xml:space="preserve"> </w:t>
      </w:r>
      <w:r w:rsidRPr="008520C4">
        <w:rPr>
          <w:rFonts w:eastAsia="Arial"/>
          <w:w w:val="99"/>
          <w:sz w:val="26"/>
          <w:szCs w:val="26"/>
        </w:rPr>
        <w:t>for</w:t>
      </w:r>
      <w:r w:rsidRPr="008520C4">
        <w:rPr>
          <w:rFonts w:eastAsia="Arial"/>
          <w:sz w:val="26"/>
          <w:szCs w:val="26"/>
        </w:rPr>
        <w:t xml:space="preserve"> </w:t>
      </w:r>
      <w:r w:rsidRPr="008520C4">
        <w:rPr>
          <w:rFonts w:eastAsia="Arial"/>
          <w:w w:val="99"/>
          <w:sz w:val="26"/>
          <w:szCs w:val="26"/>
        </w:rPr>
        <w:t>our</w:t>
      </w:r>
      <w:r w:rsidRPr="008520C4">
        <w:rPr>
          <w:rFonts w:eastAsia="Arial"/>
          <w:sz w:val="26"/>
          <w:szCs w:val="26"/>
        </w:rPr>
        <w:t xml:space="preserve"> </w:t>
      </w:r>
      <w:r w:rsidRPr="008520C4">
        <w:rPr>
          <w:rFonts w:eastAsia="Arial"/>
          <w:w w:val="99"/>
          <w:sz w:val="26"/>
          <w:szCs w:val="26"/>
        </w:rPr>
        <w:t>members</w:t>
      </w:r>
      <w:r w:rsidRPr="008520C4">
        <w:rPr>
          <w:rFonts w:eastAsia="Arial"/>
          <w:sz w:val="26"/>
          <w:szCs w:val="26"/>
        </w:rPr>
        <w:t xml:space="preserve"> </w:t>
      </w:r>
      <w:r w:rsidRPr="008520C4">
        <w:rPr>
          <w:rFonts w:eastAsia="Arial"/>
          <w:w w:val="99"/>
          <w:sz w:val="26"/>
          <w:szCs w:val="26"/>
        </w:rPr>
        <w:t>to</w:t>
      </w:r>
      <w:r w:rsidRPr="008520C4">
        <w:rPr>
          <w:rFonts w:eastAsia="Arial"/>
          <w:sz w:val="26"/>
          <w:szCs w:val="26"/>
        </w:rPr>
        <w:t xml:space="preserve"> </w:t>
      </w:r>
      <w:r w:rsidRPr="008520C4">
        <w:rPr>
          <w:rFonts w:eastAsia="Arial"/>
          <w:w w:val="99"/>
          <w:sz w:val="26"/>
          <w:szCs w:val="26"/>
        </w:rPr>
        <w:t>expand</w:t>
      </w:r>
      <w:r w:rsidRPr="008520C4">
        <w:rPr>
          <w:rFonts w:eastAsia="Arial"/>
          <w:sz w:val="26"/>
          <w:szCs w:val="26"/>
        </w:rPr>
        <w:t xml:space="preserve"> </w:t>
      </w:r>
      <w:r w:rsidRPr="008520C4">
        <w:rPr>
          <w:rFonts w:eastAsia="Arial"/>
          <w:w w:val="99"/>
          <w:sz w:val="26"/>
          <w:szCs w:val="26"/>
        </w:rPr>
        <w:t>their</w:t>
      </w:r>
      <w:r w:rsidRPr="008520C4">
        <w:rPr>
          <w:rFonts w:eastAsia="Arial"/>
          <w:sz w:val="26"/>
          <w:szCs w:val="26"/>
        </w:rPr>
        <w:t xml:space="preserve"> </w:t>
      </w:r>
      <w:r w:rsidRPr="008520C4">
        <w:rPr>
          <w:rFonts w:eastAsia="Arial"/>
          <w:w w:val="99"/>
          <w:sz w:val="26"/>
          <w:szCs w:val="26"/>
        </w:rPr>
        <w:t>knowledge</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livestock</w:t>
      </w:r>
      <w:r w:rsidRPr="008520C4">
        <w:rPr>
          <w:rFonts w:eastAsia="Arial"/>
          <w:sz w:val="26"/>
          <w:szCs w:val="26"/>
        </w:rPr>
        <w:t xml:space="preserve"> </w:t>
      </w:r>
      <w:r w:rsidRPr="008520C4">
        <w:rPr>
          <w:rFonts w:eastAsia="Arial"/>
          <w:w w:val="99"/>
          <w:sz w:val="26"/>
          <w:szCs w:val="26"/>
        </w:rPr>
        <w:t>and participate</w:t>
      </w:r>
      <w:r w:rsidRPr="008520C4">
        <w:rPr>
          <w:rFonts w:eastAsia="Arial"/>
          <w:sz w:val="26"/>
          <w:szCs w:val="26"/>
        </w:rPr>
        <w:t xml:space="preserve"> </w:t>
      </w:r>
      <w:r w:rsidRPr="008520C4">
        <w:rPr>
          <w:rFonts w:eastAsia="Arial"/>
          <w:w w:val="99"/>
          <w:sz w:val="26"/>
          <w:szCs w:val="26"/>
        </w:rPr>
        <w:t>in</w:t>
      </w:r>
      <w:r w:rsidRPr="008520C4">
        <w:rPr>
          <w:rFonts w:eastAsia="Arial"/>
          <w:sz w:val="26"/>
          <w:szCs w:val="26"/>
        </w:rPr>
        <w:t xml:space="preserve"> </w:t>
      </w:r>
      <w:r w:rsidRPr="008520C4">
        <w:rPr>
          <w:rFonts w:eastAsia="Arial"/>
          <w:w w:val="99"/>
          <w:sz w:val="26"/>
          <w:szCs w:val="26"/>
        </w:rPr>
        <w:t>industry</w:t>
      </w:r>
      <w:r w:rsidRPr="008520C4">
        <w:rPr>
          <w:rFonts w:eastAsia="Arial"/>
          <w:sz w:val="26"/>
          <w:szCs w:val="26"/>
        </w:rPr>
        <w:t xml:space="preserve"> </w:t>
      </w:r>
      <w:r w:rsidRPr="008520C4">
        <w:rPr>
          <w:rFonts w:eastAsia="Arial"/>
          <w:w w:val="99"/>
          <w:sz w:val="26"/>
          <w:szCs w:val="26"/>
        </w:rPr>
        <w:t>and</w:t>
      </w:r>
      <w:r w:rsidRPr="008520C4">
        <w:rPr>
          <w:rFonts w:eastAsia="Arial"/>
          <w:sz w:val="26"/>
          <w:szCs w:val="26"/>
        </w:rPr>
        <w:t xml:space="preserve"> </w:t>
      </w:r>
      <w:r w:rsidRPr="008520C4">
        <w:rPr>
          <w:rFonts w:eastAsia="Arial"/>
          <w:w w:val="99"/>
          <w:sz w:val="26"/>
          <w:szCs w:val="26"/>
        </w:rPr>
        <w:t>community</w:t>
      </w:r>
      <w:r w:rsidRPr="008520C4">
        <w:rPr>
          <w:rFonts w:eastAsia="Arial"/>
          <w:sz w:val="26"/>
          <w:szCs w:val="26"/>
        </w:rPr>
        <w:t xml:space="preserve"> </w:t>
      </w:r>
      <w:r w:rsidRPr="008520C4">
        <w:rPr>
          <w:rFonts w:eastAsia="Arial"/>
          <w:w w:val="99"/>
          <w:sz w:val="26"/>
          <w:szCs w:val="26"/>
        </w:rPr>
        <w:t>related</w:t>
      </w:r>
      <w:r w:rsidRPr="008520C4">
        <w:rPr>
          <w:rFonts w:eastAsia="Arial"/>
          <w:sz w:val="26"/>
          <w:szCs w:val="26"/>
        </w:rPr>
        <w:t xml:space="preserve"> </w:t>
      </w:r>
      <w:r w:rsidRPr="008520C4">
        <w:rPr>
          <w:rFonts w:eastAsia="Arial"/>
          <w:w w:val="99"/>
          <w:sz w:val="26"/>
          <w:szCs w:val="26"/>
        </w:rPr>
        <w:t>events.</w:t>
      </w:r>
      <w:r w:rsidRPr="008520C4">
        <w:rPr>
          <w:rFonts w:eastAsia="Arial"/>
          <w:sz w:val="26"/>
          <w:szCs w:val="26"/>
        </w:rPr>
        <w:t xml:space="preserve"> </w:t>
      </w:r>
      <w:r w:rsidRPr="008520C4">
        <w:rPr>
          <w:rFonts w:eastAsia="Arial"/>
          <w:w w:val="99"/>
          <w:sz w:val="26"/>
          <w:szCs w:val="26"/>
        </w:rPr>
        <w:t>Throughout</w:t>
      </w:r>
      <w:r w:rsidRPr="008520C4">
        <w:rPr>
          <w:rFonts w:eastAsia="Arial"/>
          <w:sz w:val="26"/>
          <w:szCs w:val="26"/>
        </w:rPr>
        <w:t xml:space="preserve"> </w:t>
      </w: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year</w:t>
      </w:r>
      <w:r w:rsidRPr="008520C4">
        <w:rPr>
          <w:rFonts w:eastAsia="Arial"/>
          <w:sz w:val="26"/>
          <w:szCs w:val="26"/>
        </w:rPr>
        <w:t xml:space="preserve"> </w:t>
      </w:r>
      <w:r w:rsidRPr="008520C4">
        <w:rPr>
          <w:rFonts w:eastAsia="Arial"/>
          <w:w w:val="99"/>
          <w:sz w:val="26"/>
          <w:szCs w:val="26"/>
        </w:rPr>
        <w:t>we also</w:t>
      </w:r>
      <w:r w:rsidRPr="008520C4">
        <w:rPr>
          <w:rFonts w:eastAsia="Arial"/>
          <w:sz w:val="26"/>
          <w:szCs w:val="26"/>
        </w:rPr>
        <w:t xml:space="preserve"> </w:t>
      </w:r>
      <w:r w:rsidRPr="008520C4">
        <w:rPr>
          <w:rFonts w:eastAsia="Arial"/>
          <w:w w:val="99"/>
          <w:sz w:val="26"/>
          <w:szCs w:val="26"/>
        </w:rPr>
        <w:t>have</w:t>
      </w:r>
      <w:r w:rsidRPr="008520C4">
        <w:rPr>
          <w:rFonts w:eastAsia="Arial"/>
          <w:sz w:val="26"/>
          <w:szCs w:val="26"/>
        </w:rPr>
        <w:t xml:space="preserve"> </w:t>
      </w:r>
      <w:r w:rsidRPr="008520C4">
        <w:rPr>
          <w:rFonts w:eastAsia="Arial"/>
          <w:w w:val="99"/>
          <w:sz w:val="26"/>
          <w:szCs w:val="26"/>
        </w:rPr>
        <w:t>several</w:t>
      </w:r>
      <w:r w:rsidRPr="008520C4">
        <w:rPr>
          <w:rFonts w:eastAsia="Arial"/>
          <w:sz w:val="26"/>
          <w:szCs w:val="26"/>
        </w:rPr>
        <w:t xml:space="preserve"> </w:t>
      </w:r>
      <w:r w:rsidRPr="008520C4">
        <w:rPr>
          <w:rFonts w:eastAsia="Arial"/>
          <w:w w:val="99"/>
          <w:sz w:val="26"/>
          <w:szCs w:val="26"/>
        </w:rPr>
        <w:t>“social”</w:t>
      </w:r>
      <w:r w:rsidRPr="008520C4">
        <w:rPr>
          <w:rFonts w:eastAsia="Arial"/>
          <w:sz w:val="26"/>
          <w:szCs w:val="26"/>
        </w:rPr>
        <w:t xml:space="preserve"> </w:t>
      </w:r>
      <w:r w:rsidRPr="008520C4">
        <w:rPr>
          <w:rFonts w:eastAsia="Arial"/>
          <w:w w:val="99"/>
          <w:sz w:val="26"/>
          <w:szCs w:val="26"/>
        </w:rPr>
        <w:t>events</w:t>
      </w:r>
      <w:r w:rsidRPr="008520C4">
        <w:rPr>
          <w:rFonts w:eastAsia="Arial"/>
          <w:sz w:val="26"/>
          <w:szCs w:val="26"/>
        </w:rPr>
        <w:t xml:space="preserve"> </w:t>
      </w:r>
      <w:r w:rsidRPr="008520C4">
        <w:rPr>
          <w:rFonts w:eastAsia="Arial"/>
          <w:w w:val="99"/>
          <w:sz w:val="26"/>
          <w:szCs w:val="26"/>
        </w:rPr>
        <w:t>such</w:t>
      </w:r>
      <w:r w:rsidRPr="008520C4">
        <w:rPr>
          <w:rFonts w:eastAsia="Arial"/>
          <w:sz w:val="26"/>
          <w:szCs w:val="26"/>
        </w:rPr>
        <w:t xml:space="preserve"> </w:t>
      </w:r>
      <w:r w:rsidRPr="008520C4">
        <w:rPr>
          <w:rFonts w:eastAsia="Arial"/>
          <w:w w:val="99"/>
          <w:sz w:val="26"/>
          <w:szCs w:val="26"/>
        </w:rPr>
        <w:t>as</w:t>
      </w:r>
      <w:r w:rsidRPr="008520C4">
        <w:rPr>
          <w:rFonts w:eastAsia="Arial"/>
          <w:sz w:val="26"/>
          <w:szCs w:val="26"/>
        </w:rPr>
        <w:t xml:space="preserve"> </w:t>
      </w:r>
      <w:r w:rsidRPr="008520C4">
        <w:rPr>
          <w:rFonts w:eastAsia="Arial"/>
          <w:w w:val="99"/>
          <w:sz w:val="26"/>
          <w:szCs w:val="26"/>
        </w:rPr>
        <w:t>BBQ’s</w:t>
      </w:r>
      <w:r w:rsidRPr="008520C4">
        <w:rPr>
          <w:rFonts w:eastAsia="Arial"/>
          <w:sz w:val="26"/>
          <w:szCs w:val="26"/>
        </w:rPr>
        <w:t xml:space="preserve"> </w:t>
      </w:r>
      <w:r w:rsidRPr="008520C4">
        <w:rPr>
          <w:rFonts w:eastAsia="Arial"/>
          <w:w w:val="99"/>
          <w:sz w:val="26"/>
          <w:szCs w:val="26"/>
        </w:rPr>
        <w:t>so</w:t>
      </w:r>
      <w:r w:rsidRPr="008520C4">
        <w:rPr>
          <w:rFonts w:eastAsia="Arial"/>
          <w:sz w:val="26"/>
          <w:szCs w:val="26"/>
        </w:rPr>
        <w:t xml:space="preserve"> </w:t>
      </w:r>
      <w:r w:rsidRPr="008520C4">
        <w:rPr>
          <w:rFonts w:eastAsia="Arial"/>
          <w:w w:val="99"/>
          <w:sz w:val="26"/>
          <w:szCs w:val="26"/>
        </w:rPr>
        <w:t>that</w:t>
      </w:r>
      <w:r w:rsidRPr="008520C4">
        <w:rPr>
          <w:rFonts w:eastAsia="Arial"/>
          <w:sz w:val="26"/>
          <w:szCs w:val="26"/>
        </w:rPr>
        <w:t xml:space="preserve"> </w:t>
      </w:r>
      <w:r w:rsidRPr="008520C4">
        <w:rPr>
          <w:rFonts w:eastAsia="Arial"/>
          <w:w w:val="99"/>
          <w:sz w:val="26"/>
          <w:szCs w:val="26"/>
        </w:rPr>
        <w:t>our</w:t>
      </w:r>
      <w:r w:rsidRPr="008520C4">
        <w:rPr>
          <w:rFonts w:eastAsia="Arial"/>
          <w:sz w:val="26"/>
          <w:szCs w:val="26"/>
        </w:rPr>
        <w:t xml:space="preserve"> </w:t>
      </w:r>
      <w:r w:rsidRPr="008520C4">
        <w:rPr>
          <w:rFonts w:eastAsia="Arial"/>
          <w:w w:val="99"/>
          <w:sz w:val="26"/>
          <w:szCs w:val="26"/>
        </w:rPr>
        <w:t>members</w:t>
      </w:r>
      <w:r w:rsidRPr="008520C4">
        <w:rPr>
          <w:rFonts w:eastAsia="Arial"/>
          <w:sz w:val="26"/>
          <w:szCs w:val="26"/>
        </w:rPr>
        <w:t xml:space="preserve"> </w:t>
      </w:r>
      <w:r w:rsidRPr="008520C4">
        <w:rPr>
          <w:rFonts w:eastAsia="Arial"/>
          <w:w w:val="99"/>
          <w:sz w:val="26"/>
          <w:szCs w:val="26"/>
        </w:rPr>
        <w:t>can</w:t>
      </w:r>
      <w:r w:rsidRPr="008520C4">
        <w:rPr>
          <w:rFonts w:eastAsia="Arial"/>
          <w:sz w:val="26"/>
          <w:szCs w:val="26"/>
        </w:rPr>
        <w:t xml:space="preserve"> </w:t>
      </w:r>
      <w:r w:rsidRPr="008520C4">
        <w:rPr>
          <w:rFonts w:eastAsia="Arial"/>
          <w:w w:val="99"/>
          <w:sz w:val="26"/>
          <w:szCs w:val="26"/>
        </w:rPr>
        <w:t>build relationships</w:t>
      </w:r>
      <w:r w:rsidRPr="008520C4">
        <w:rPr>
          <w:rFonts w:eastAsia="Arial"/>
          <w:sz w:val="26"/>
          <w:szCs w:val="26"/>
        </w:rPr>
        <w:t xml:space="preserve"> </w:t>
      </w:r>
      <w:r w:rsidRPr="008520C4">
        <w:rPr>
          <w:rFonts w:eastAsia="Arial"/>
          <w:w w:val="99"/>
          <w:sz w:val="26"/>
          <w:szCs w:val="26"/>
        </w:rPr>
        <w:t>which</w:t>
      </w:r>
      <w:r w:rsidRPr="008520C4">
        <w:rPr>
          <w:rFonts w:eastAsia="Arial"/>
          <w:sz w:val="26"/>
          <w:szCs w:val="26"/>
        </w:rPr>
        <w:t xml:space="preserve"> </w:t>
      </w:r>
      <w:r w:rsidRPr="008520C4">
        <w:rPr>
          <w:rFonts w:eastAsia="Arial"/>
          <w:w w:val="99"/>
          <w:sz w:val="26"/>
          <w:szCs w:val="26"/>
        </w:rPr>
        <w:t>in</w:t>
      </w:r>
      <w:r w:rsidRPr="008520C4">
        <w:rPr>
          <w:rFonts w:eastAsia="Arial"/>
          <w:sz w:val="26"/>
          <w:szCs w:val="26"/>
        </w:rPr>
        <w:t xml:space="preserve"> </w:t>
      </w:r>
      <w:r w:rsidRPr="008520C4">
        <w:rPr>
          <w:rFonts w:eastAsia="Arial"/>
          <w:w w:val="99"/>
          <w:sz w:val="26"/>
          <w:szCs w:val="26"/>
        </w:rPr>
        <w:t>turn</w:t>
      </w:r>
      <w:r w:rsidRPr="008520C4">
        <w:rPr>
          <w:rFonts w:eastAsia="Arial"/>
          <w:sz w:val="26"/>
          <w:szCs w:val="26"/>
        </w:rPr>
        <w:t xml:space="preserve"> </w:t>
      </w:r>
      <w:r w:rsidRPr="008520C4">
        <w:rPr>
          <w:rFonts w:eastAsia="Arial"/>
          <w:w w:val="99"/>
          <w:sz w:val="26"/>
          <w:szCs w:val="26"/>
        </w:rPr>
        <w:t>will</w:t>
      </w:r>
      <w:r w:rsidRPr="008520C4">
        <w:rPr>
          <w:rFonts w:eastAsia="Arial"/>
          <w:sz w:val="26"/>
          <w:szCs w:val="26"/>
        </w:rPr>
        <w:t xml:space="preserve"> </w:t>
      </w:r>
      <w:r w:rsidRPr="008520C4">
        <w:rPr>
          <w:rFonts w:eastAsia="Arial"/>
          <w:w w:val="99"/>
          <w:sz w:val="26"/>
          <w:szCs w:val="26"/>
        </w:rPr>
        <w:t>develop</w:t>
      </w:r>
      <w:r w:rsidRPr="008520C4">
        <w:rPr>
          <w:rFonts w:eastAsia="Arial"/>
          <w:sz w:val="26"/>
          <w:szCs w:val="26"/>
        </w:rPr>
        <w:t xml:space="preserve"> </w:t>
      </w:r>
      <w:r w:rsidRPr="008520C4">
        <w:rPr>
          <w:rFonts w:eastAsia="Arial"/>
          <w:w w:val="99"/>
          <w:sz w:val="26"/>
          <w:szCs w:val="26"/>
        </w:rPr>
        <w:t>into</w:t>
      </w:r>
      <w:r w:rsidRPr="008520C4">
        <w:rPr>
          <w:rFonts w:eastAsia="Arial"/>
          <w:sz w:val="26"/>
          <w:szCs w:val="26"/>
        </w:rPr>
        <w:t xml:space="preserve"> </w:t>
      </w:r>
      <w:r w:rsidRPr="008520C4">
        <w:rPr>
          <w:rFonts w:eastAsia="Arial"/>
          <w:w w:val="99"/>
          <w:sz w:val="26"/>
          <w:szCs w:val="26"/>
        </w:rPr>
        <w:t>long</w:t>
      </w:r>
      <w:r w:rsidRPr="008520C4">
        <w:rPr>
          <w:rFonts w:eastAsia="Arial"/>
          <w:sz w:val="26"/>
          <w:szCs w:val="26"/>
        </w:rPr>
        <w:t xml:space="preserve"> </w:t>
      </w:r>
      <w:r w:rsidRPr="008520C4">
        <w:rPr>
          <w:rFonts w:eastAsia="Arial"/>
          <w:w w:val="99"/>
          <w:sz w:val="26"/>
          <w:szCs w:val="26"/>
        </w:rPr>
        <w:t>lasting</w:t>
      </w:r>
      <w:r w:rsidRPr="008520C4">
        <w:rPr>
          <w:rFonts w:eastAsia="Arial"/>
          <w:sz w:val="26"/>
          <w:szCs w:val="26"/>
        </w:rPr>
        <w:t xml:space="preserve"> </w:t>
      </w:r>
      <w:r w:rsidRPr="008520C4">
        <w:rPr>
          <w:rFonts w:eastAsia="Arial"/>
          <w:w w:val="99"/>
          <w:sz w:val="26"/>
          <w:szCs w:val="26"/>
        </w:rPr>
        <w:t>friendships.</w:t>
      </w:r>
    </w:p>
    <w:p w14:paraId="6D7710C6" w14:textId="77777777" w:rsidR="00A7745C" w:rsidRDefault="00A7745C">
      <w:pPr>
        <w:spacing w:line="280" w:lineRule="exact"/>
        <w:ind w:left="100"/>
        <w:rPr>
          <w:rFonts w:eastAsia="Arial"/>
          <w:w w:val="99"/>
          <w:sz w:val="26"/>
          <w:szCs w:val="26"/>
        </w:rPr>
      </w:pPr>
    </w:p>
    <w:p w14:paraId="5FBFF962" w14:textId="78A8594E" w:rsidR="00585562" w:rsidRPr="008520C4" w:rsidRDefault="005E7BEC">
      <w:pPr>
        <w:spacing w:line="280" w:lineRule="exact"/>
        <w:ind w:left="100"/>
        <w:rPr>
          <w:rFonts w:eastAsia="Arial"/>
          <w:sz w:val="26"/>
          <w:szCs w:val="26"/>
        </w:rPr>
      </w:pP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objectives</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National</w:t>
      </w:r>
      <w:r w:rsidRPr="008520C4">
        <w:rPr>
          <w:rFonts w:eastAsia="Arial"/>
          <w:sz w:val="26"/>
          <w:szCs w:val="26"/>
        </w:rPr>
        <w:t xml:space="preserve"> </w:t>
      </w:r>
      <w:r w:rsidRPr="008520C4">
        <w:rPr>
          <w:rFonts w:eastAsia="Arial"/>
          <w:w w:val="99"/>
          <w:sz w:val="26"/>
          <w:szCs w:val="26"/>
        </w:rPr>
        <w:t>Block</w:t>
      </w:r>
      <w:r w:rsidRPr="008520C4">
        <w:rPr>
          <w:rFonts w:eastAsia="Arial"/>
          <w:sz w:val="26"/>
          <w:szCs w:val="26"/>
        </w:rPr>
        <w:t xml:space="preserve"> </w:t>
      </w:r>
      <w:r w:rsidRPr="008520C4">
        <w:rPr>
          <w:rFonts w:eastAsia="Arial"/>
          <w:w w:val="99"/>
          <w:sz w:val="26"/>
          <w:szCs w:val="26"/>
        </w:rPr>
        <w:t>and</w:t>
      </w:r>
      <w:r w:rsidRPr="008520C4">
        <w:rPr>
          <w:rFonts w:eastAsia="Arial"/>
          <w:sz w:val="26"/>
          <w:szCs w:val="26"/>
        </w:rPr>
        <w:t xml:space="preserve"> </w:t>
      </w:r>
      <w:r w:rsidRPr="008520C4">
        <w:rPr>
          <w:rFonts w:eastAsia="Arial"/>
          <w:w w:val="99"/>
          <w:sz w:val="26"/>
          <w:szCs w:val="26"/>
        </w:rPr>
        <w:t>Bridle</w:t>
      </w:r>
      <w:r w:rsidRPr="008520C4">
        <w:rPr>
          <w:rFonts w:eastAsia="Arial"/>
          <w:sz w:val="26"/>
          <w:szCs w:val="26"/>
        </w:rPr>
        <w:t xml:space="preserve"> </w:t>
      </w:r>
      <w:r w:rsidRPr="008520C4">
        <w:rPr>
          <w:rFonts w:eastAsia="Arial"/>
          <w:w w:val="99"/>
          <w:sz w:val="26"/>
          <w:szCs w:val="26"/>
        </w:rPr>
        <w:t>Club</w:t>
      </w:r>
      <w:r w:rsidRPr="008520C4">
        <w:rPr>
          <w:rFonts w:eastAsia="Arial"/>
          <w:sz w:val="26"/>
          <w:szCs w:val="26"/>
        </w:rPr>
        <w:t xml:space="preserve"> </w:t>
      </w:r>
      <w:r w:rsidRPr="008520C4">
        <w:rPr>
          <w:rFonts w:eastAsia="Arial"/>
          <w:w w:val="99"/>
          <w:sz w:val="26"/>
          <w:szCs w:val="26"/>
        </w:rPr>
        <w:t>are</w:t>
      </w:r>
    </w:p>
    <w:p w14:paraId="62CF094E" w14:textId="77777777" w:rsidR="00585562" w:rsidRPr="008520C4" w:rsidRDefault="005E7BEC">
      <w:pPr>
        <w:tabs>
          <w:tab w:val="left" w:pos="820"/>
        </w:tabs>
        <w:spacing w:before="16"/>
        <w:ind w:left="820" w:right="413" w:hanging="360"/>
        <w:rPr>
          <w:rFonts w:eastAsia="Arial"/>
          <w:sz w:val="26"/>
          <w:szCs w:val="26"/>
        </w:rPr>
      </w:pPr>
      <w:r w:rsidRPr="008520C4">
        <w:rPr>
          <w:rFonts w:eastAsia="Arial Unicode MS"/>
          <w:w w:val="99"/>
          <w:sz w:val="26"/>
          <w:szCs w:val="26"/>
        </w:rPr>
        <w:t></w:t>
      </w:r>
      <w:r w:rsidRPr="008520C4">
        <w:rPr>
          <w:rFonts w:eastAsia="Arial Unicode MS"/>
          <w:sz w:val="26"/>
          <w:szCs w:val="26"/>
        </w:rPr>
        <w:tab/>
      </w:r>
      <w:r w:rsidRPr="008520C4">
        <w:rPr>
          <w:rFonts w:eastAsia="Arial"/>
          <w:w w:val="99"/>
          <w:sz w:val="26"/>
          <w:szCs w:val="26"/>
        </w:rPr>
        <w:t>To</w:t>
      </w:r>
      <w:r w:rsidRPr="008520C4">
        <w:rPr>
          <w:rFonts w:eastAsia="Arial"/>
          <w:sz w:val="26"/>
          <w:szCs w:val="26"/>
        </w:rPr>
        <w:t xml:space="preserve"> </w:t>
      </w:r>
      <w:r w:rsidRPr="008520C4">
        <w:rPr>
          <w:rFonts w:eastAsia="Arial"/>
          <w:w w:val="99"/>
          <w:sz w:val="26"/>
          <w:szCs w:val="26"/>
        </w:rPr>
        <w:t>promote</w:t>
      </w:r>
      <w:r w:rsidRPr="008520C4">
        <w:rPr>
          <w:rFonts w:eastAsia="Arial"/>
          <w:sz w:val="26"/>
          <w:szCs w:val="26"/>
        </w:rPr>
        <w:t xml:space="preserve"> </w:t>
      </w:r>
      <w:r w:rsidRPr="008520C4">
        <w:rPr>
          <w:rFonts w:eastAsia="Arial"/>
          <w:w w:val="99"/>
          <w:sz w:val="26"/>
          <w:szCs w:val="26"/>
        </w:rPr>
        <w:t>higher</w:t>
      </w:r>
      <w:r w:rsidRPr="008520C4">
        <w:rPr>
          <w:rFonts w:eastAsia="Arial"/>
          <w:sz w:val="26"/>
          <w:szCs w:val="26"/>
        </w:rPr>
        <w:t xml:space="preserve"> </w:t>
      </w:r>
      <w:r w:rsidRPr="008520C4">
        <w:rPr>
          <w:rFonts w:eastAsia="Arial"/>
          <w:w w:val="99"/>
          <w:sz w:val="26"/>
          <w:szCs w:val="26"/>
        </w:rPr>
        <w:t>scholastic</w:t>
      </w:r>
      <w:r w:rsidRPr="008520C4">
        <w:rPr>
          <w:rFonts w:eastAsia="Arial"/>
          <w:sz w:val="26"/>
          <w:szCs w:val="26"/>
        </w:rPr>
        <w:t xml:space="preserve"> </w:t>
      </w:r>
      <w:r w:rsidRPr="008520C4">
        <w:rPr>
          <w:rFonts w:eastAsia="Arial"/>
          <w:w w:val="99"/>
          <w:sz w:val="26"/>
          <w:szCs w:val="26"/>
        </w:rPr>
        <w:t>standards</w:t>
      </w:r>
      <w:r w:rsidRPr="008520C4">
        <w:rPr>
          <w:rFonts w:eastAsia="Arial"/>
          <w:sz w:val="26"/>
          <w:szCs w:val="26"/>
        </w:rPr>
        <w:t xml:space="preserve"> </w:t>
      </w:r>
      <w:r w:rsidRPr="008520C4">
        <w:rPr>
          <w:rFonts w:eastAsia="Arial"/>
          <w:w w:val="99"/>
          <w:sz w:val="26"/>
          <w:szCs w:val="26"/>
        </w:rPr>
        <w:t>and</w:t>
      </w:r>
      <w:r w:rsidRPr="008520C4">
        <w:rPr>
          <w:rFonts w:eastAsia="Arial"/>
          <w:sz w:val="26"/>
          <w:szCs w:val="26"/>
        </w:rPr>
        <w:t xml:space="preserve"> </w:t>
      </w:r>
      <w:r w:rsidRPr="008520C4">
        <w:rPr>
          <w:rFonts w:eastAsia="Arial"/>
          <w:w w:val="99"/>
          <w:sz w:val="26"/>
          <w:szCs w:val="26"/>
        </w:rPr>
        <w:t>a</w:t>
      </w:r>
      <w:r w:rsidRPr="008520C4">
        <w:rPr>
          <w:rFonts w:eastAsia="Arial"/>
          <w:sz w:val="26"/>
          <w:szCs w:val="26"/>
        </w:rPr>
        <w:t xml:space="preserve"> </w:t>
      </w:r>
      <w:r w:rsidRPr="008520C4">
        <w:rPr>
          <w:rFonts w:eastAsia="Arial"/>
          <w:w w:val="99"/>
          <w:sz w:val="26"/>
          <w:szCs w:val="26"/>
        </w:rPr>
        <w:t>more</w:t>
      </w:r>
      <w:r w:rsidRPr="008520C4">
        <w:rPr>
          <w:rFonts w:eastAsia="Arial"/>
          <w:sz w:val="26"/>
          <w:szCs w:val="26"/>
        </w:rPr>
        <w:t xml:space="preserve"> </w:t>
      </w:r>
      <w:r w:rsidRPr="008520C4">
        <w:rPr>
          <w:rFonts w:eastAsia="Arial"/>
          <w:w w:val="99"/>
          <w:sz w:val="26"/>
          <w:szCs w:val="26"/>
        </w:rPr>
        <w:t>complete understanding</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field</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Animal</w:t>
      </w:r>
      <w:r w:rsidRPr="008520C4">
        <w:rPr>
          <w:rFonts w:eastAsia="Arial"/>
          <w:sz w:val="26"/>
          <w:szCs w:val="26"/>
        </w:rPr>
        <w:t xml:space="preserve"> </w:t>
      </w:r>
      <w:r w:rsidRPr="008520C4">
        <w:rPr>
          <w:rFonts w:eastAsia="Arial"/>
          <w:w w:val="99"/>
          <w:sz w:val="26"/>
          <w:szCs w:val="26"/>
        </w:rPr>
        <w:t>Sciences</w:t>
      </w:r>
      <w:r w:rsidRPr="008520C4">
        <w:rPr>
          <w:rFonts w:eastAsia="Arial"/>
          <w:sz w:val="26"/>
          <w:szCs w:val="26"/>
        </w:rPr>
        <w:t xml:space="preserve"> </w:t>
      </w:r>
      <w:r w:rsidRPr="008520C4">
        <w:rPr>
          <w:rFonts w:eastAsia="Arial"/>
          <w:w w:val="99"/>
          <w:sz w:val="26"/>
          <w:szCs w:val="26"/>
        </w:rPr>
        <w:t>among</w:t>
      </w:r>
      <w:r w:rsidRPr="008520C4">
        <w:rPr>
          <w:rFonts w:eastAsia="Arial"/>
          <w:sz w:val="26"/>
          <w:szCs w:val="26"/>
        </w:rPr>
        <w:t xml:space="preserve"> </w:t>
      </w:r>
      <w:r w:rsidRPr="008520C4">
        <w:rPr>
          <w:rFonts w:eastAsia="Arial"/>
          <w:w w:val="99"/>
          <w:sz w:val="26"/>
          <w:szCs w:val="26"/>
        </w:rPr>
        <w:t>student</w:t>
      </w:r>
      <w:r w:rsidRPr="008520C4">
        <w:rPr>
          <w:rFonts w:eastAsia="Arial"/>
          <w:sz w:val="26"/>
          <w:szCs w:val="26"/>
        </w:rPr>
        <w:t xml:space="preserve"> </w:t>
      </w:r>
      <w:r w:rsidRPr="008520C4">
        <w:rPr>
          <w:rFonts w:eastAsia="Arial"/>
          <w:w w:val="99"/>
          <w:sz w:val="26"/>
          <w:szCs w:val="26"/>
        </w:rPr>
        <w:t>members.</w:t>
      </w:r>
    </w:p>
    <w:p w14:paraId="3BA4D3F9" w14:textId="77777777" w:rsidR="00585562" w:rsidRPr="008520C4" w:rsidRDefault="005E7BEC">
      <w:pPr>
        <w:tabs>
          <w:tab w:val="left" w:pos="820"/>
        </w:tabs>
        <w:spacing w:before="53"/>
        <w:ind w:left="820" w:right="565" w:hanging="360"/>
        <w:rPr>
          <w:rFonts w:eastAsia="Arial"/>
          <w:sz w:val="26"/>
          <w:szCs w:val="26"/>
        </w:rPr>
      </w:pPr>
      <w:r w:rsidRPr="008520C4">
        <w:rPr>
          <w:rFonts w:eastAsia="Arial Unicode MS"/>
          <w:w w:val="99"/>
          <w:sz w:val="26"/>
          <w:szCs w:val="26"/>
        </w:rPr>
        <w:t></w:t>
      </w:r>
      <w:r w:rsidRPr="008520C4">
        <w:rPr>
          <w:rFonts w:eastAsia="Arial Unicode MS"/>
          <w:sz w:val="26"/>
          <w:szCs w:val="26"/>
        </w:rPr>
        <w:tab/>
      </w:r>
      <w:r w:rsidRPr="008520C4">
        <w:rPr>
          <w:rFonts w:eastAsia="Arial"/>
          <w:w w:val="99"/>
          <w:sz w:val="26"/>
          <w:szCs w:val="26"/>
        </w:rPr>
        <w:t>To</w:t>
      </w:r>
      <w:r w:rsidRPr="008520C4">
        <w:rPr>
          <w:rFonts w:eastAsia="Arial"/>
          <w:sz w:val="26"/>
          <w:szCs w:val="26"/>
        </w:rPr>
        <w:t xml:space="preserve"> </w:t>
      </w:r>
      <w:r w:rsidRPr="008520C4">
        <w:rPr>
          <w:rFonts w:eastAsia="Arial"/>
          <w:w w:val="99"/>
          <w:sz w:val="26"/>
          <w:szCs w:val="26"/>
        </w:rPr>
        <w:t>promote</w:t>
      </w:r>
      <w:r w:rsidRPr="008520C4">
        <w:rPr>
          <w:rFonts w:eastAsia="Arial"/>
          <w:sz w:val="26"/>
          <w:szCs w:val="26"/>
        </w:rPr>
        <w:t xml:space="preserve"> </w:t>
      </w:r>
      <w:r w:rsidRPr="008520C4">
        <w:rPr>
          <w:rFonts w:eastAsia="Arial"/>
          <w:w w:val="99"/>
          <w:sz w:val="26"/>
          <w:szCs w:val="26"/>
        </w:rPr>
        <w:t>animal</w:t>
      </w:r>
      <w:r w:rsidRPr="008520C4">
        <w:rPr>
          <w:rFonts w:eastAsia="Arial"/>
          <w:sz w:val="26"/>
          <w:szCs w:val="26"/>
        </w:rPr>
        <w:t xml:space="preserve"> </w:t>
      </w:r>
      <w:r w:rsidRPr="008520C4">
        <w:rPr>
          <w:rFonts w:eastAsia="Arial"/>
          <w:w w:val="99"/>
          <w:sz w:val="26"/>
          <w:szCs w:val="26"/>
        </w:rPr>
        <w:t>agriculture</w:t>
      </w:r>
      <w:r w:rsidRPr="008520C4">
        <w:rPr>
          <w:rFonts w:eastAsia="Arial"/>
          <w:sz w:val="26"/>
          <w:szCs w:val="26"/>
        </w:rPr>
        <w:t xml:space="preserve"> </w:t>
      </w:r>
      <w:r w:rsidRPr="008520C4">
        <w:rPr>
          <w:rFonts w:eastAsia="Arial"/>
          <w:w w:val="99"/>
          <w:sz w:val="26"/>
          <w:szCs w:val="26"/>
        </w:rPr>
        <w:t>through</w:t>
      </w:r>
      <w:r w:rsidRPr="008520C4">
        <w:rPr>
          <w:rFonts w:eastAsia="Arial"/>
          <w:sz w:val="26"/>
          <w:szCs w:val="26"/>
        </w:rPr>
        <w:t xml:space="preserve"> </w:t>
      </w:r>
      <w:r w:rsidRPr="008520C4">
        <w:rPr>
          <w:rFonts w:eastAsia="Arial"/>
          <w:w w:val="99"/>
          <w:sz w:val="26"/>
          <w:szCs w:val="26"/>
        </w:rPr>
        <w:t>development</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a</w:t>
      </w:r>
      <w:r w:rsidRPr="008520C4">
        <w:rPr>
          <w:rFonts w:eastAsia="Arial"/>
          <w:sz w:val="26"/>
          <w:szCs w:val="26"/>
        </w:rPr>
        <w:t xml:space="preserve"> </w:t>
      </w:r>
      <w:r w:rsidRPr="008520C4">
        <w:rPr>
          <w:rFonts w:eastAsia="Arial"/>
          <w:w w:val="99"/>
          <w:sz w:val="26"/>
          <w:szCs w:val="26"/>
        </w:rPr>
        <w:t>program</w:t>
      </w:r>
      <w:r w:rsidRPr="008520C4">
        <w:rPr>
          <w:rFonts w:eastAsia="Arial"/>
          <w:sz w:val="26"/>
          <w:szCs w:val="26"/>
        </w:rPr>
        <w:t xml:space="preserve"> </w:t>
      </w:r>
      <w:r w:rsidRPr="008520C4">
        <w:rPr>
          <w:rFonts w:eastAsia="Arial"/>
          <w:w w:val="99"/>
          <w:sz w:val="26"/>
          <w:szCs w:val="26"/>
        </w:rPr>
        <w:t>of activities</w:t>
      </w:r>
      <w:r w:rsidRPr="008520C4">
        <w:rPr>
          <w:rFonts w:eastAsia="Arial"/>
          <w:sz w:val="26"/>
          <w:szCs w:val="26"/>
        </w:rPr>
        <w:t xml:space="preserve"> </w:t>
      </w:r>
      <w:r w:rsidRPr="008520C4">
        <w:rPr>
          <w:rFonts w:eastAsia="Arial"/>
          <w:w w:val="99"/>
          <w:sz w:val="26"/>
          <w:szCs w:val="26"/>
        </w:rPr>
        <w:t>that</w:t>
      </w:r>
      <w:r w:rsidRPr="008520C4">
        <w:rPr>
          <w:rFonts w:eastAsia="Arial"/>
          <w:sz w:val="26"/>
          <w:szCs w:val="26"/>
        </w:rPr>
        <w:t xml:space="preserve"> </w:t>
      </w:r>
      <w:r w:rsidRPr="008520C4">
        <w:rPr>
          <w:rFonts w:eastAsia="Arial"/>
          <w:w w:val="99"/>
          <w:sz w:val="26"/>
          <w:szCs w:val="26"/>
        </w:rPr>
        <w:t>will</w:t>
      </w:r>
      <w:r w:rsidRPr="008520C4">
        <w:rPr>
          <w:rFonts w:eastAsia="Arial"/>
          <w:sz w:val="26"/>
          <w:szCs w:val="26"/>
        </w:rPr>
        <w:t xml:space="preserve"> </w:t>
      </w:r>
      <w:r w:rsidRPr="008520C4">
        <w:rPr>
          <w:rFonts w:eastAsia="Arial"/>
          <w:w w:val="99"/>
          <w:sz w:val="26"/>
          <w:szCs w:val="26"/>
        </w:rPr>
        <w:t>supplement</w:t>
      </w:r>
      <w:r w:rsidRPr="008520C4">
        <w:rPr>
          <w:rFonts w:eastAsia="Arial"/>
          <w:sz w:val="26"/>
          <w:szCs w:val="26"/>
        </w:rPr>
        <w:t xml:space="preserve"> </w:t>
      </w:r>
      <w:r w:rsidRPr="008520C4">
        <w:rPr>
          <w:rFonts w:eastAsia="Arial"/>
          <w:w w:val="99"/>
          <w:sz w:val="26"/>
          <w:szCs w:val="26"/>
        </w:rPr>
        <w:t>students'</w:t>
      </w:r>
      <w:r w:rsidRPr="008520C4">
        <w:rPr>
          <w:rFonts w:eastAsia="Arial"/>
          <w:sz w:val="26"/>
          <w:szCs w:val="26"/>
        </w:rPr>
        <w:t xml:space="preserve"> </w:t>
      </w:r>
      <w:r w:rsidRPr="008520C4">
        <w:rPr>
          <w:rFonts w:eastAsia="Arial"/>
          <w:w w:val="99"/>
          <w:sz w:val="26"/>
          <w:szCs w:val="26"/>
        </w:rPr>
        <w:t>study</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animal</w:t>
      </w:r>
      <w:r w:rsidRPr="008520C4">
        <w:rPr>
          <w:rFonts w:eastAsia="Arial"/>
          <w:sz w:val="26"/>
          <w:szCs w:val="26"/>
        </w:rPr>
        <w:t xml:space="preserve"> </w:t>
      </w:r>
      <w:r w:rsidRPr="008520C4">
        <w:rPr>
          <w:rFonts w:eastAsia="Arial"/>
          <w:w w:val="99"/>
          <w:sz w:val="26"/>
          <w:szCs w:val="26"/>
        </w:rPr>
        <w:t>sciences</w:t>
      </w:r>
      <w:r w:rsidRPr="008520C4">
        <w:rPr>
          <w:rFonts w:eastAsia="Arial"/>
          <w:sz w:val="26"/>
          <w:szCs w:val="26"/>
        </w:rPr>
        <w:t xml:space="preserve"> </w:t>
      </w:r>
      <w:r w:rsidRPr="008520C4">
        <w:rPr>
          <w:rFonts w:eastAsia="Arial"/>
          <w:w w:val="99"/>
          <w:sz w:val="26"/>
          <w:szCs w:val="26"/>
        </w:rPr>
        <w:t>in colleges</w:t>
      </w:r>
      <w:r w:rsidRPr="008520C4">
        <w:rPr>
          <w:rFonts w:eastAsia="Arial"/>
          <w:sz w:val="26"/>
          <w:szCs w:val="26"/>
        </w:rPr>
        <w:t xml:space="preserve"> </w:t>
      </w:r>
      <w:r w:rsidRPr="008520C4">
        <w:rPr>
          <w:rFonts w:eastAsia="Arial"/>
          <w:w w:val="99"/>
          <w:sz w:val="26"/>
          <w:szCs w:val="26"/>
        </w:rPr>
        <w:t>and</w:t>
      </w:r>
      <w:r w:rsidRPr="008520C4">
        <w:rPr>
          <w:rFonts w:eastAsia="Arial"/>
          <w:sz w:val="26"/>
          <w:szCs w:val="26"/>
        </w:rPr>
        <w:t xml:space="preserve"> </w:t>
      </w:r>
      <w:r w:rsidRPr="008520C4">
        <w:rPr>
          <w:rFonts w:eastAsia="Arial"/>
          <w:w w:val="99"/>
          <w:sz w:val="26"/>
          <w:szCs w:val="26"/>
        </w:rPr>
        <w:t>universities.</w:t>
      </w:r>
    </w:p>
    <w:p w14:paraId="3D64BABE" w14:textId="77777777" w:rsidR="00585562" w:rsidRPr="008520C4" w:rsidRDefault="005E7BEC">
      <w:pPr>
        <w:tabs>
          <w:tab w:val="left" w:pos="820"/>
        </w:tabs>
        <w:spacing w:before="53"/>
        <w:ind w:left="820" w:right="68" w:hanging="360"/>
        <w:rPr>
          <w:rFonts w:eastAsia="Arial"/>
          <w:sz w:val="26"/>
          <w:szCs w:val="26"/>
        </w:rPr>
      </w:pPr>
      <w:r w:rsidRPr="008520C4">
        <w:rPr>
          <w:rFonts w:eastAsia="Arial Unicode MS"/>
          <w:w w:val="99"/>
          <w:sz w:val="26"/>
          <w:szCs w:val="26"/>
        </w:rPr>
        <w:t></w:t>
      </w:r>
      <w:r w:rsidRPr="008520C4">
        <w:rPr>
          <w:rFonts w:eastAsia="Arial Unicode MS"/>
          <w:sz w:val="26"/>
          <w:szCs w:val="26"/>
        </w:rPr>
        <w:tab/>
      </w:r>
      <w:r w:rsidRPr="008520C4">
        <w:rPr>
          <w:rFonts w:eastAsia="Arial"/>
          <w:w w:val="99"/>
          <w:sz w:val="26"/>
          <w:szCs w:val="26"/>
        </w:rPr>
        <w:t>To</w:t>
      </w:r>
      <w:r w:rsidRPr="008520C4">
        <w:rPr>
          <w:rFonts w:eastAsia="Arial"/>
          <w:sz w:val="26"/>
          <w:szCs w:val="26"/>
        </w:rPr>
        <w:t xml:space="preserve"> </w:t>
      </w:r>
      <w:r w:rsidRPr="008520C4">
        <w:rPr>
          <w:rFonts w:eastAsia="Arial"/>
          <w:w w:val="99"/>
          <w:sz w:val="26"/>
          <w:szCs w:val="26"/>
        </w:rPr>
        <w:t>enhance</w:t>
      </w:r>
      <w:r w:rsidRPr="008520C4">
        <w:rPr>
          <w:rFonts w:eastAsia="Arial"/>
          <w:sz w:val="26"/>
          <w:szCs w:val="26"/>
        </w:rPr>
        <w:t xml:space="preserve"> </w:t>
      </w:r>
      <w:r w:rsidRPr="008520C4">
        <w:rPr>
          <w:rFonts w:eastAsia="Arial"/>
          <w:w w:val="99"/>
          <w:sz w:val="26"/>
          <w:szCs w:val="26"/>
        </w:rPr>
        <w:t>professionalism</w:t>
      </w:r>
      <w:r w:rsidRPr="008520C4">
        <w:rPr>
          <w:rFonts w:eastAsia="Arial"/>
          <w:sz w:val="26"/>
          <w:szCs w:val="26"/>
        </w:rPr>
        <w:t xml:space="preserve"> </w:t>
      </w:r>
      <w:r w:rsidRPr="008520C4">
        <w:rPr>
          <w:rFonts w:eastAsia="Arial"/>
          <w:w w:val="99"/>
          <w:sz w:val="26"/>
          <w:szCs w:val="26"/>
        </w:rPr>
        <w:t>of</w:t>
      </w:r>
      <w:r w:rsidRPr="008520C4">
        <w:rPr>
          <w:rFonts w:eastAsia="Arial"/>
          <w:sz w:val="26"/>
          <w:szCs w:val="26"/>
        </w:rPr>
        <w:t xml:space="preserve"> </w:t>
      </w:r>
      <w:r w:rsidRPr="008520C4">
        <w:rPr>
          <w:rFonts w:eastAsia="Arial"/>
          <w:w w:val="99"/>
          <w:sz w:val="26"/>
          <w:szCs w:val="26"/>
        </w:rPr>
        <w:t>students</w:t>
      </w:r>
      <w:r w:rsidRPr="008520C4">
        <w:rPr>
          <w:rFonts w:eastAsia="Arial"/>
          <w:sz w:val="26"/>
          <w:szCs w:val="26"/>
        </w:rPr>
        <w:t xml:space="preserve"> </w:t>
      </w:r>
      <w:r w:rsidRPr="008520C4">
        <w:rPr>
          <w:rFonts w:eastAsia="Arial"/>
          <w:w w:val="99"/>
          <w:sz w:val="26"/>
          <w:szCs w:val="26"/>
        </w:rPr>
        <w:t>who</w:t>
      </w:r>
      <w:r w:rsidRPr="008520C4">
        <w:rPr>
          <w:rFonts w:eastAsia="Arial"/>
          <w:sz w:val="26"/>
          <w:szCs w:val="26"/>
        </w:rPr>
        <w:t xml:space="preserve"> </w:t>
      </w:r>
      <w:r w:rsidRPr="008520C4">
        <w:rPr>
          <w:rFonts w:eastAsia="Arial"/>
          <w:w w:val="99"/>
          <w:sz w:val="26"/>
          <w:szCs w:val="26"/>
        </w:rPr>
        <w:t>will</w:t>
      </w:r>
      <w:r w:rsidRPr="008520C4">
        <w:rPr>
          <w:rFonts w:eastAsia="Arial"/>
          <w:sz w:val="26"/>
          <w:szCs w:val="26"/>
        </w:rPr>
        <w:t xml:space="preserve"> </w:t>
      </w:r>
      <w:r w:rsidRPr="008520C4">
        <w:rPr>
          <w:rFonts w:eastAsia="Arial"/>
          <w:w w:val="99"/>
          <w:sz w:val="26"/>
          <w:szCs w:val="26"/>
        </w:rPr>
        <w:t>one</w:t>
      </w:r>
      <w:r w:rsidRPr="008520C4">
        <w:rPr>
          <w:rFonts w:eastAsia="Arial"/>
          <w:sz w:val="26"/>
          <w:szCs w:val="26"/>
        </w:rPr>
        <w:t xml:space="preserve"> </w:t>
      </w:r>
      <w:r w:rsidRPr="008520C4">
        <w:rPr>
          <w:rFonts w:eastAsia="Arial"/>
          <w:w w:val="99"/>
          <w:sz w:val="26"/>
          <w:szCs w:val="26"/>
        </w:rPr>
        <w:t>day</w:t>
      </w:r>
      <w:r w:rsidRPr="008520C4">
        <w:rPr>
          <w:rFonts w:eastAsia="Arial"/>
          <w:sz w:val="26"/>
          <w:szCs w:val="26"/>
        </w:rPr>
        <w:t xml:space="preserve"> </w:t>
      </w:r>
      <w:r w:rsidRPr="008520C4">
        <w:rPr>
          <w:rFonts w:eastAsia="Arial"/>
          <w:w w:val="99"/>
          <w:sz w:val="26"/>
          <w:szCs w:val="26"/>
        </w:rPr>
        <w:t>be</w:t>
      </w:r>
      <w:r w:rsidRPr="008520C4">
        <w:rPr>
          <w:rFonts w:eastAsia="Arial"/>
          <w:sz w:val="26"/>
          <w:szCs w:val="26"/>
        </w:rPr>
        <w:t xml:space="preserve"> </w:t>
      </w:r>
      <w:r w:rsidRPr="008520C4">
        <w:rPr>
          <w:rFonts w:eastAsia="Arial"/>
          <w:w w:val="99"/>
          <w:sz w:val="26"/>
          <w:szCs w:val="26"/>
        </w:rPr>
        <w:t>leaders</w:t>
      </w:r>
      <w:r w:rsidRPr="008520C4">
        <w:rPr>
          <w:rFonts w:eastAsia="Arial"/>
          <w:sz w:val="26"/>
          <w:szCs w:val="26"/>
        </w:rPr>
        <w:t xml:space="preserve"> </w:t>
      </w:r>
      <w:r w:rsidRPr="008520C4">
        <w:rPr>
          <w:rFonts w:eastAsia="Arial"/>
          <w:w w:val="99"/>
          <w:sz w:val="26"/>
          <w:szCs w:val="26"/>
        </w:rPr>
        <w:t>in</w:t>
      </w:r>
      <w:r w:rsidRPr="008520C4">
        <w:rPr>
          <w:rFonts w:eastAsia="Arial"/>
          <w:sz w:val="26"/>
          <w:szCs w:val="26"/>
        </w:rPr>
        <w:t xml:space="preserve"> </w:t>
      </w:r>
      <w:r w:rsidRPr="008520C4">
        <w:rPr>
          <w:rFonts w:eastAsia="Arial"/>
          <w:w w:val="99"/>
          <w:sz w:val="26"/>
          <w:szCs w:val="26"/>
        </w:rPr>
        <w:t>the animal</w:t>
      </w:r>
      <w:r w:rsidRPr="008520C4">
        <w:rPr>
          <w:rFonts w:eastAsia="Arial"/>
          <w:sz w:val="26"/>
          <w:szCs w:val="26"/>
        </w:rPr>
        <w:t xml:space="preserve"> </w:t>
      </w:r>
      <w:r w:rsidRPr="008520C4">
        <w:rPr>
          <w:rFonts w:eastAsia="Arial"/>
          <w:w w:val="99"/>
          <w:sz w:val="26"/>
          <w:szCs w:val="26"/>
        </w:rPr>
        <w:t>agriculture</w:t>
      </w:r>
      <w:r w:rsidRPr="008520C4">
        <w:rPr>
          <w:rFonts w:eastAsia="Arial"/>
          <w:sz w:val="26"/>
          <w:szCs w:val="26"/>
        </w:rPr>
        <w:t xml:space="preserve"> </w:t>
      </w:r>
      <w:r w:rsidRPr="008520C4">
        <w:rPr>
          <w:rFonts w:eastAsia="Arial"/>
          <w:w w:val="99"/>
          <w:sz w:val="26"/>
          <w:szCs w:val="26"/>
        </w:rPr>
        <w:t>industry</w:t>
      </w:r>
    </w:p>
    <w:p w14:paraId="5C5CE935" w14:textId="77777777" w:rsidR="00585562" w:rsidRPr="008520C4" w:rsidRDefault="005E7BEC">
      <w:pPr>
        <w:tabs>
          <w:tab w:val="left" w:pos="820"/>
        </w:tabs>
        <w:spacing w:before="56"/>
        <w:ind w:left="820" w:right="543" w:hanging="360"/>
        <w:rPr>
          <w:rFonts w:eastAsia="Arial"/>
          <w:sz w:val="26"/>
          <w:szCs w:val="26"/>
        </w:rPr>
      </w:pPr>
      <w:r w:rsidRPr="008520C4">
        <w:rPr>
          <w:rFonts w:eastAsia="Arial Unicode MS"/>
          <w:w w:val="99"/>
          <w:sz w:val="26"/>
          <w:szCs w:val="26"/>
        </w:rPr>
        <w:t></w:t>
      </w:r>
      <w:r w:rsidRPr="008520C4">
        <w:rPr>
          <w:rFonts w:eastAsia="Arial Unicode MS"/>
          <w:sz w:val="26"/>
          <w:szCs w:val="26"/>
        </w:rPr>
        <w:tab/>
      </w:r>
      <w:r w:rsidRPr="008520C4">
        <w:rPr>
          <w:rFonts w:eastAsia="Arial"/>
          <w:w w:val="99"/>
          <w:sz w:val="26"/>
          <w:szCs w:val="26"/>
        </w:rPr>
        <w:t>To</w:t>
      </w:r>
      <w:r w:rsidRPr="008520C4">
        <w:rPr>
          <w:rFonts w:eastAsia="Arial"/>
          <w:sz w:val="26"/>
          <w:szCs w:val="26"/>
        </w:rPr>
        <w:t xml:space="preserve"> </w:t>
      </w:r>
      <w:r w:rsidRPr="008520C4">
        <w:rPr>
          <w:rFonts w:eastAsia="Arial"/>
          <w:w w:val="99"/>
          <w:sz w:val="26"/>
          <w:szCs w:val="26"/>
        </w:rPr>
        <w:t>bring</w:t>
      </w:r>
      <w:r w:rsidRPr="008520C4">
        <w:rPr>
          <w:rFonts w:eastAsia="Arial"/>
          <w:sz w:val="26"/>
          <w:szCs w:val="26"/>
        </w:rPr>
        <w:t xml:space="preserve"> </w:t>
      </w:r>
      <w:r w:rsidRPr="008520C4">
        <w:rPr>
          <w:rFonts w:eastAsia="Arial"/>
          <w:w w:val="99"/>
          <w:sz w:val="26"/>
          <w:szCs w:val="26"/>
        </w:rPr>
        <w:t>about</w:t>
      </w:r>
      <w:r w:rsidRPr="008520C4">
        <w:rPr>
          <w:rFonts w:eastAsia="Arial"/>
          <w:sz w:val="26"/>
          <w:szCs w:val="26"/>
        </w:rPr>
        <w:t xml:space="preserve"> </w:t>
      </w:r>
      <w:r w:rsidRPr="008520C4">
        <w:rPr>
          <w:rFonts w:eastAsia="Arial"/>
          <w:w w:val="99"/>
          <w:sz w:val="26"/>
          <w:szCs w:val="26"/>
        </w:rPr>
        <w:t>a</w:t>
      </w:r>
      <w:r w:rsidRPr="008520C4">
        <w:rPr>
          <w:rFonts w:eastAsia="Arial"/>
          <w:sz w:val="26"/>
          <w:szCs w:val="26"/>
        </w:rPr>
        <w:t xml:space="preserve"> </w:t>
      </w:r>
      <w:r w:rsidRPr="008520C4">
        <w:rPr>
          <w:rFonts w:eastAsia="Arial"/>
          <w:w w:val="99"/>
          <w:sz w:val="26"/>
          <w:szCs w:val="26"/>
        </w:rPr>
        <w:t>closer</w:t>
      </w:r>
      <w:r w:rsidRPr="008520C4">
        <w:rPr>
          <w:rFonts w:eastAsia="Arial"/>
          <w:sz w:val="26"/>
          <w:szCs w:val="26"/>
        </w:rPr>
        <w:t xml:space="preserve"> </w:t>
      </w:r>
      <w:r w:rsidRPr="008520C4">
        <w:rPr>
          <w:rFonts w:eastAsia="Arial"/>
          <w:w w:val="99"/>
          <w:sz w:val="26"/>
          <w:szCs w:val="26"/>
        </w:rPr>
        <w:t>relationship</w:t>
      </w:r>
      <w:r w:rsidRPr="008520C4">
        <w:rPr>
          <w:rFonts w:eastAsia="Arial"/>
          <w:sz w:val="26"/>
          <w:szCs w:val="26"/>
        </w:rPr>
        <w:t xml:space="preserve"> </w:t>
      </w:r>
      <w:r w:rsidRPr="008520C4">
        <w:rPr>
          <w:rFonts w:eastAsia="Arial"/>
          <w:w w:val="99"/>
          <w:sz w:val="26"/>
          <w:szCs w:val="26"/>
        </w:rPr>
        <w:t>among</w:t>
      </w:r>
      <w:r w:rsidRPr="008520C4">
        <w:rPr>
          <w:rFonts w:eastAsia="Arial"/>
          <w:sz w:val="26"/>
          <w:szCs w:val="26"/>
        </w:rPr>
        <w:t xml:space="preserve"> </w:t>
      </w:r>
      <w:r w:rsidRPr="008520C4">
        <w:rPr>
          <w:rFonts w:eastAsia="Arial"/>
          <w:w w:val="99"/>
          <w:sz w:val="26"/>
          <w:szCs w:val="26"/>
        </w:rPr>
        <w:t>all</w:t>
      </w:r>
      <w:r w:rsidRPr="008520C4">
        <w:rPr>
          <w:rFonts w:eastAsia="Arial"/>
          <w:sz w:val="26"/>
          <w:szCs w:val="26"/>
        </w:rPr>
        <w:t xml:space="preserve"> </w:t>
      </w:r>
      <w:r w:rsidRPr="008520C4">
        <w:rPr>
          <w:rFonts w:eastAsia="Arial"/>
          <w:w w:val="99"/>
          <w:sz w:val="26"/>
          <w:szCs w:val="26"/>
        </w:rPr>
        <w:t>students</w:t>
      </w:r>
      <w:r w:rsidRPr="008520C4">
        <w:rPr>
          <w:rFonts w:eastAsia="Arial"/>
          <w:sz w:val="26"/>
          <w:szCs w:val="26"/>
        </w:rPr>
        <w:t xml:space="preserve"> </w:t>
      </w:r>
      <w:r w:rsidRPr="008520C4">
        <w:rPr>
          <w:rFonts w:eastAsia="Arial"/>
          <w:w w:val="99"/>
          <w:sz w:val="26"/>
          <w:szCs w:val="26"/>
        </w:rPr>
        <w:t>pursuing</w:t>
      </w:r>
      <w:r w:rsidRPr="008520C4">
        <w:rPr>
          <w:rFonts w:eastAsia="Arial"/>
          <w:sz w:val="26"/>
          <w:szCs w:val="26"/>
        </w:rPr>
        <w:t xml:space="preserve"> </w:t>
      </w:r>
      <w:r w:rsidRPr="008520C4">
        <w:rPr>
          <w:rFonts w:eastAsia="Arial"/>
          <w:w w:val="99"/>
          <w:sz w:val="26"/>
          <w:szCs w:val="26"/>
        </w:rPr>
        <w:t>some career</w:t>
      </w:r>
      <w:r w:rsidRPr="008520C4">
        <w:rPr>
          <w:rFonts w:eastAsia="Arial"/>
          <w:sz w:val="26"/>
          <w:szCs w:val="26"/>
        </w:rPr>
        <w:t xml:space="preserve"> </w:t>
      </w:r>
      <w:r w:rsidRPr="008520C4">
        <w:rPr>
          <w:rFonts w:eastAsia="Arial"/>
          <w:w w:val="99"/>
          <w:sz w:val="26"/>
          <w:szCs w:val="26"/>
        </w:rPr>
        <w:t>in</w:t>
      </w:r>
      <w:r w:rsidRPr="008520C4">
        <w:rPr>
          <w:rFonts w:eastAsia="Arial"/>
          <w:sz w:val="26"/>
          <w:szCs w:val="26"/>
        </w:rPr>
        <w:t xml:space="preserve"> </w:t>
      </w:r>
      <w:r w:rsidRPr="008520C4">
        <w:rPr>
          <w:rFonts w:eastAsia="Arial"/>
          <w:w w:val="99"/>
          <w:sz w:val="26"/>
          <w:szCs w:val="26"/>
        </w:rPr>
        <w:t>the</w:t>
      </w:r>
      <w:r w:rsidRPr="008520C4">
        <w:rPr>
          <w:rFonts w:eastAsia="Arial"/>
          <w:sz w:val="26"/>
          <w:szCs w:val="26"/>
        </w:rPr>
        <w:t xml:space="preserve"> </w:t>
      </w:r>
      <w:r w:rsidRPr="008520C4">
        <w:rPr>
          <w:rFonts w:eastAsia="Arial"/>
          <w:w w:val="99"/>
          <w:sz w:val="26"/>
          <w:szCs w:val="26"/>
        </w:rPr>
        <w:t>Animal</w:t>
      </w:r>
      <w:r w:rsidRPr="008520C4">
        <w:rPr>
          <w:rFonts w:eastAsia="Arial"/>
          <w:sz w:val="26"/>
          <w:szCs w:val="26"/>
        </w:rPr>
        <w:t xml:space="preserve"> </w:t>
      </w:r>
      <w:r w:rsidRPr="008520C4">
        <w:rPr>
          <w:rFonts w:eastAsia="Arial"/>
          <w:w w:val="99"/>
          <w:sz w:val="26"/>
          <w:szCs w:val="26"/>
        </w:rPr>
        <w:t>Sciences</w:t>
      </w:r>
      <w:r w:rsidRPr="008520C4">
        <w:rPr>
          <w:rFonts w:eastAsia="Arial"/>
          <w:sz w:val="26"/>
          <w:szCs w:val="26"/>
        </w:rPr>
        <w:t xml:space="preserve"> </w:t>
      </w:r>
      <w:r w:rsidRPr="008520C4">
        <w:rPr>
          <w:rFonts w:eastAsia="Arial"/>
          <w:w w:val="99"/>
          <w:sz w:val="26"/>
          <w:szCs w:val="26"/>
        </w:rPr>
        <w:t>profession.</w:t>
      </w:r>
    </w:p>
    <w:p w14:paraId="736B7C74" w14:textId="77777777" w:rsidR="00585562" w:rsidRPr="008520C4" w:rsidRDefault="00585562">
      <w:pPr>
        <w:spacing w:before="15" w:line="280" w:lineRule="exact"/>
        <w:rPr>
          <w:sz w:val="28"/>
          <w:szCs w:val="28"/>
        </w:rPr>
      </w:pPr>
    </w:p>
    <w:p w14:paraId="7D92650C" w14:textId="77777777" w:rsidR="00585562" w:rsidRPr="008520C4" w:rsidRDefault="005E7BEC">
      <w:pPr>
        <w:ind w:left="2406" w:right="2351"/>
        <w:jc w:val="center"/>
        <w:rPr>
          <w:rFonts w:eastAsia="Arial"/>
          <w:sz w:val="32"/>
          <w:szCs w:val="32"/>
        </w:rPr>
      </w:pPr>
      <w:r w:rsidRPr="008520C4">
        <w:rPr>
          <w:rFonts w:eastAsia="Arial"/>
          <w:b/>
          <w:w w:val="99"/>
          <w:sz w:val="32"/>
          <w:szCs w:val="32"/>
        </w:rPr>
        <w:t>Block</w:t>
      </w:r>
      <w:r w:rsidRPr="008520C4">
        <w:rPr>
          <w:rFonts w:eastAsia="Arial"/>
          <w:b/>
          <w:sz w:val="32"/>
          <w:szCs w:val="32"/>
        </w:rPr>
        <w:t xml:space="preserve"> </w:t>
      </w:r>
      <w:r w:rsidRPr="008520C4">
        <w:rPr>
          <w:rFonts w:eastAsia="Arial"/>
          <w:b/>
          <w:w w:val="99"/>
          <w:sz w:val="32"/>
          <w:szCs w:val="32"/>
        </w:rPr>
        <w:t>and</w:t>
      </w:r>
      <w:r w:rsidRPr="008520C4">
        <w:rPr>
          <w:rFonts w:eastAsia="Arial"/>
          <w:b/>
          <w:sz w:val="32"/>
          <w:szCs w:val="32"/>
        </w:rPr>
        <w:t xml:space="preserve"> </w:t>
      </w:r>
      <w:r w:rsidRPr="008520C4">
        <w:rPr>
          <w:rFonts w:eastAsia="Arial"/>
          <w:b/>
          <w:w w:val="99"/>
          <w:sz w:val="32"/>
          <w:szCs w:val="32"/>
        </w:rPr>
        <w:t>Bridle</w:t>
      </w:r>
      <w:r w:rsidRPr="008520C4">
        <w:rPr>
          <w:rFonts w:eastAsia="Arial"/>
          <w:b/>
          <w:sz w:val="32"/>
          <w:szCs w:val="32"/>
        </w:rPr>
        <w:t xml:space="preserve"> </w:t>
      </w:r>
      <w:r w:rsidRPr="008520C4">
        <w:rPr>
          <w:rFonts w:eastAsia="Arial"/>
          <w:b/>
          <w:w w:val="99"/>
          <w:sz w:val="32"/>
          <w:szCs w:val="32"/>
        </w:rPr>
        <w:t>Club</w:t>
      </w:r>
      <w:r w:rsidRPr="008520C4">
        <w:rPr>
          <w:rFonts w:eastAsia="Arial"/>
          <w:b/>
          <w:sz w:val="32"/>
          <w:szCs w:val="32"/>
        </w:rPr>
        <w:t xml:space="preserve"> </w:t>
      </w:r>
      <w:r w:rsidRPr="008520C4">
        <w:rPr>
          <w:rFonts w:eastAsia="Arial"/>
          <w:b/>
          <w:w w:val="99"/>
          <w:sz w:val="32"/>
          <w:szCs w:val="32"/>
        </w:rPr>
        <w:t>Emblem</w:t>
      </w:r>
    </w:p>
    <w:p w14:paraId="743B87C0" w14:textId="77777777" w:rsidR="00585562" w:rsidRPr="008520C4" w:rsidRDefault="00585562">
      <w:pPr>
        <w:spacing w:before="8" w:line="160" w:lineRule="exact"/>
        <w:rPr>
          <w:sz w:val="16"/>
          <w:szCs w:val="16"/>
        </w:rPr>
      </w:pPr>
    </w:p>
    <w:p w14:paraId="2AD3BD79" w14:textId="77777777" w:rsidR="00585562" w:rsidRPr="008520C4" w:rsidRDefault="00585562">
      <w:pPr>
        <w:spacing w:line="200" w:lineRule="exact"/>
      </w:pPr>
    </w:p>
    <w:p w14:paraId="18189404" w14:textId="77777777" w:rsidR="00585562" w:rsidRPr="008520C4" w:rsidRDefault="005E7BEC">
      <w:pPr>
        <w:ind w:left="100" w:right="78"/>
        <w:rPr>
          <w:rFonts w:eastAsia="Arial"/>
          <w:sz w:val="28"/>
          <w:szCs w:val="28"/>
        </w:rPr>
      </w:pPr>
      <w:r w:rsidRPr="008520C4">
        <w:rPr>
          <w:rFonts w:eastAsia="Arial"/>
          <w:sz w:val="28"/>
          <w:szCs w:val="28"/>
        </w:rPr>
        <w:t>This symbol is very significant to club members as it represents the principles on which our club is built. Character sincerity and a moral life are asked of members when they are initiated into the club and are depicted in the straight perpendicular line of the “B”. The distinct curves of the “B” are symbolic of social pleasure mental energy and the determination of its members. The meat block symbolizes the material aspects of our life and our profession. The bridle stands for the behavior of the of the club members the control we maintain over ourselves the mannerisms and respect we show towards others and the manner with which we treat animals.</w:t>
      </w:r>
    </w:p>
    <w:p w14:paraId="56C2579F" w14:textId="77777777" w:rsidR="00A7745C" w:rsidRDefault="00A7745C">
      <w:pPr>
        <w:spacing w:line="260" w:lineRule="exact"/>
        <w:ind w:left="938" w:right="879"/>
        <w:jc w:val="center"/>
        <w:rPr>
          <w:rFonts w:eastAsia="Arial"/>
          <w:b/>
          <w:sz w:val="24"/>
          <w:szCs w:val="24"/>
        </w:rPr>
      </w:pPr>
    </w:p>
    <w:p w14:paraId="66AE0240" w14:textId="77777777" w:rsidR="005E7BEC" w:rsidRDefault="005E7BEC">
      <w:pPr>
        <w:spacing w:line="260" w:lineRule="exact"/>
        <w:ind w:left="938" w:right="879"/>
        <w:jc w:val="center"/>
        <w:rPr>
          <w:rFonts w:eastAsia="Arial"/>
          <w:b/>
          <w:sz w:val="24"/>
          <w:szCs w:val="24"/>
        </w:rPr>
      </w:pPr>
    </w:p>
    <w:p w14:paraId="5BCBFAE1" w14:textId="77777777" w:rsidR="005E7BEC" w:rsidRDefault="005E7BEC">
      <w:pPr>
        <w:spacing w:line="260" w:lineRule="exact"/>
        <w:ind w:left="938" w:right="879"/>
        <w:jc w:val="center"/>
        <w:rPr>
          <w:rFonts w:eastAsia="Arial"/>
          <w:b/>
          <w:sz w:val="24"/>
          <w:szCs w:val="24"/>
        </w:rPr>
      </w:pPr>
    </w:p>
    <w:p w14:paraId="01F314C1" w14:textId="3C992FCF" w:rsidR="00585562" w:rsidRPr="008520C4" w:rsidRDefault="005E7BEC">
      <w:pPr>
        <w:spacing w:line="260" w:lineRule="exact"/>
        <w:ind w:left="938" w:right="879"/>
        <w:jc w:val="center"/>
        <w:rPr>
          <w:rFonts w:eastAsia="Arial"/>
          <w:sz w:val="24"/>
          <w:szCs w:val="24"/>
        </w:rPr>
      </w:pPr>
      <w:r w:rsidRPr="008520C4">
        <w:rPr>
          <w:rFonts w:eastAsia="Arial"/>
          <w:b/>
          <w:sz w:val="24"/>
          <w:szCs w:val="24"/>
        </w:rPr>
        <w:t>Please visit our website for our constitution and more information!</w:t>
      </w:r>
    </w:p>
    <w:p w14:paraId="656FE589" w14:textId="3F83710F" w:rsidR="00585562" w:rsidRDefault="005E7BEC">
      <w:pPr>
        <w:ind w:left="2208" w:right="2148"/>
        <w:jc w:val="center"/>
        <w:rPr>
          <w:rFonts w:ascii="Arial" w:eastAsia="Arial" w:hAnsi="Arial" w:cs="Arial"/>
          <w:sz w:val="24"/>
          <w:szCs w:val="24"/>
        </w:rPr>
        <w:sectPr w:rsidR="00585562">
          <w:pgSz w:w="12240" w:h="15840"/>
          <w:pgMar w:top="1380" w:right="1400" w:bottom="280" w:left="1340" w:header="720" w:footer="720" w:gutter="0"/>
          <w:cols w:space="720"/>
        </w:sectPr>
      </w:pPr>
      <w:r>
        <w:rPr>
          <w:rFonts w:eastAsia="Arial"/>
          <w:b/>
          <w:sz w:val="24"/>
          <w:szCs w:val="24"/>
        </w:rPr>
        <w:t>www.ufblockandbridle.com</w:t>
      </w:r>
    </w:p>
    <w:p w14:paraId="14005529" w14:textId="16C02465" w:rsidR="00585562" w:rsidRPr="008520C4" w:rsidRDefault="005E7BEC">
      <w:pPr>
        <w:spacing w:before="58"/>
        <w:ind w:left="2883" w:right="2509"/>
        <w:jc w:val="center"/>
        <w:rPr>
          <w:rFonts w:eastAsia="Cambria"/>
          <w:sz w:val="32"/>
          <w:szCs w:val="32"/>
        </w:rPr>
      </w:pPr>
      <w:r w:rsidRPr="008520C4">
        <w:rPr>
          <w:rFonts w:eastAsia="Cambria"/>
          <w:b/>
          <w:w w:val="99"/>
          <w:sz w:val="32"/>
          <w:szCs w:val="32"/>
        </w:rPr>
        <w:lastRenderedPageBreak/>
        <w:t>BLOCK</w:t>
      </w:r>
      <w:r w:rsidRPr="008520C4">
        <w:rPr>
          <w:rFonts w:eastAsia="Cambria"/>
          <w:b/>
          <w:sz w:val="32"/>
          <w:szCs w:val="32"/>
        </w:rPr>
        <w:t xml:space="preserve"> </w:t>
      </w:r>
      <w:r w:rsidRPr="008520C4">
        <w:rPr>
          <w:rFonts w:eastAsia="Cambria"/>
          <w:b/>
          <w:w w:val="99"/>
          <w:sz w:val="32"/>
          <w:szCs w:val="32"/>
        </w:rPr>
        <w:t>AND</w:t>
      </w:r>
      <w:r w:rsidRPr="008520C4">
        <w:rPr>
          <w:rFonts w:eastAsia="Cambria"/>
          <w:b/>
          <w:sz w:val="32"/>
          <w:szCs w:val="32"/>
        </w:rPr>
        <w:t xml:space="preserve"> </w:t>
      </w:r>
      <w:r w:rsidRPr="008520C4">
        <w:rPr>
          <w:rFonts w:eastAsia="Cambria"/>
          <w:b/>
          <w:w w:val="99"/>
          <w:sz w:val="32"/>
          <w:szCs w:val="32"/>
        </w:rPr>
        <w:t>BRIDLE</w:t>
      </w:r>
    </w:p>
    <w:p w14:paraId="6BCFBBB1" w14:textId="77777777" w:rsidR="00585562" w:rsidRPr="008520C4" w:rsidRDefault="005E7BEC">
      <w:pPr>
        <w:spacing w:line="360" w:lineRule="exact"/>
        <w:ind w:left="3189" w:right="2813"/>
        <w:jc w:val="center"/>
        <w:rPr>
          <w:rFonts w:eastAsia="Arial"/>
          <w:sz w:val="32"/>
          <w:szCs w:val="32"/>
        </w:rPr>
      </w:pPr>
      <w:r w:rsidRPr="008520C4">
        <w:rPr>
          <w:rFonts w:eastAsia="Arial"/>
          <w:b/>
          <w:w w:val="99"/>
          <w:position w:val="-1"/>
          <w:sz w:val="32"/>
          <w:szCs w:val="32"/>
        </w:rPr>
        <w:t>University</w:t>
      </w:r>
      <w:r w:rsidRPr="008520C4">
        <w:rPr>
          <w:rFonts w:eastAsia="Arial"/>
          <w:b/>
          <w:position w:val="-1"/>
          <w:sz w:val="32"/>
          <w:szCs w:val="32"/>
        </w:rPr>
        <w:t xml:space="preserve"> </w:t>
      </w:r>
      <w:r w:rsidRPr="008520C4">
        <w:rPr>
          <w:rFonts w:eastAsia="Arial"/>
          <w:b/>
          <w:w w:val="99"/>
          <w:position w:val="-1"/>
          <w:sz w:val="32"/>
          <w:szCs w:val="32"/>
        </w:rPr>
        <w:t>of</w:t>
      </w:r>
      <w:r w:rsidRPr="008520C4">
        <w:rPr>
          <w:rFonts w:eastAsia="Arial"/>
          <w:b/>
          <w:position w:val="-1"/>
          <w:sz w:val="32"/>
          <w:szCs w:val="32"/>
        </w:rPr>
        <w:t xml:space="preserve"> </w:t>
      </w:r>
      <w:r w:rsidRPr="008520C4">
        <w:rPr>
          <w:rFonts w:eastAsia="Arial"/>
          <w:b/>
          <w:w w:val="99"/>
          <w:position w:val="-1"/>
          <w:sz w:val="32"/>
          <w:szCs w:val="32"/>
        </w:rPr>
        <w:t>Florida</w:t>
      </w:r>
    </w:p>
    <w:p w14:paraId="1B605F2D" w14:textId="77777777" w:rsidR="00585562" w:rsidRPr="008520C4" w:rsidRDefault="00585562">
      <w:pPr>
        <w:spacing w:before="6" w:line="120" w:lineRule="exact"/>
        <w:rPr>
          <w:sz w:val="13"/>
          <w:szCs w:val="13"/>
        </w:rPr>
      </w:pPr>
    </w:p>
    <w:p w14:paraId="37A05C96" w14:textId="77777777" w:rsidR="00585562" w:rsidRPr="008520C4" w:rsidRDefault="00585562">
      <w:pPr>
        <w:spacing w:line="200" w:lineRule="exact"/>
      </w:pPr>
    </w:p>
    <w:p w14:paraId="1E0CC042" w14:textId="77777777" w:rsidR="00585562" w:rsidRPr="008520C4" w:rsidRDefault="005E7BEC">
      <w:pPr>
        <w:spacing w:line="360" w:lineRule="exact"/>
        <w:ind w:left="1854" w:right="1481"/>
        <w:jc w:val="center"/>
        <w:rPr>
          <w:rFonts w:eastAsia="Arial"/>
          <w:sz w:val="32"/>
          <w:szCs w:val="32"/>
        </w:rPr>
      </w:pPr>
      <w:r w:rsidRPr="008520C4">
        <w:rPr>
          <w:rFonts w:eastAsia="Arial"/>
          <w:b/>
          <w:w w:val="99"/>
          <w:position w:val="-1"/>
          <w:sz w:val="32"/>
          <w:szCs w:val="32"/>
        </w:rPr>
        <w:t>NEW</w:t>
      </w:r>
      <w:r w:rsidRPr="008520C4">
        <w:rPr>
          <w:rFonts w:eastAsia="Arial"/>
          <w:b/>
          <w:position w:val="-1"/>
          <w:sz w:val="32"/>
          <w:szCs w:val="32"/>
        </w:rPr>
        <w:t xml:space="preserve"> </w:t>
      </w:r>
      <w:r w:rsidRPr="008520C4">
        <w:rPr>
          <w:rFonts w:eastAsia="Arial"/>
          <w:b/>
          <w:w w:val="99"/>
          <w:position w:val="-1"/>
          <w:sz w:val="32"/>
          <w:szCs w:val="32"/>
        </w:rPr>
        <w:t>MEMBER</w:t>
      </w:r>
      <w:r w:rsidRPr="008520C4">
        <w:rPr>
          <w:rFonts w:eastAsia="Arial"/>
          <w:b/>
          <w:position w:val="-1"/>
          <w:sz w:val="32"/>
          <w:szCs w:val="32"/>
        </w:rPr>
        <w:t xml:space="preserve"> </w:t>
      </w:r>
      <w:r w:rsidRPr="008520C4">
        <w:rPr>
          <w:rFonts w:eastAsia="Arial"/>
          <w:b/>
          <w:w w:val="99"/>
          <w:position w:val="-1"/>
          <w:sz w:val="32"/>
          <w:szCs w:val="32"/>
        </w:rPr>
        <w:t>INFORMATION</w:t>
      </w:r>
      <w:r w:rsidRPr="008520C4">
        <w:rPr>
          <w:rFonts w:eastAsia="Arial"/>
          <w:b/>
          <w:position w:val="-1"/>
          <w:sz w:val="32"/>
          <w:szCs w:val="32"/>
        </w:rPr>
        <w:t xml:space="preserve"> </w:t>
      </w:r>
      <w:r w:rsidRPr="008520C4">
        <w:rPr>
          <w:rFonts w:eastAsia="Arial"/>
          <w:b/>
          <w:w w:val="99"/>
          <w:position w:val="-1"/>
          <w:sz w:val="32"/>
          <w:szCs w:val="32"/>
        </w:rPr>
        <w:t>SHEET</w:t>
      </w:r>
    </w:p>
    <w:p w14:paraId="6A386EAE" w14:textId="77777777" w:rsidR="00585562" w:rsidRPr="008520C4" w:rsidRDefault="00585562">
      <w:pPr>
        <w:spacing w:before="7" w:line="160" w:lineRule="exact"/>
        <w:rPr>
          <w:sz w:val="16"/>
          <w:szCs w:val="16"/>
        </w:rPr>
      </w:pPr>
    </w:p>
    <w:p w14:paraId="11FAE6B9" w14:textId="77777777" w:rsidR="00585562" w:rsidRPr="008520C4" w:rsidRDefault="00585562">
      <w:pPr>
        <w:spacing w:line="200" w:lineRule="exact"/>
      </w:pPr>
    </w:p>
    <w:p w14:paraId="53F726A2" w14:textId="77777777" w:rsidR="00FE75DD" w:rsidRDefault="005E7BEC" w:rsidP="00FE75DD">
      <w:pPr>
        <w:spacing w:before="7"/>
        <w:ind w:left="100"/>
        <w:rPr>
          <w:rFonts w:eastAsia="Calibri"/>
          <w:sz w:val="24"/>
          <w:szCs w:val="24"/>
        </w:rPr>
      </w:pPr>
      <w:r w:rsidRPr="008520C4">
        <w:rPr>
          <w:rFonts w:eastAsia="Calibri"/>
          <w:sz w:val="24"/>
          <w:szCs w:val="24"/>
        </w:rPr>
        <w:t>Name</w:t>
      </w:r>
      <w:r w:rsidR="00FE75DD">
        <w:rPr>
          <w:rFonts w:eastAsia="Calibri"/>
          <w:sz w:val="24"/>
          <w:szCs w:val="24"/>
        </w:rPr>
        <w:t xml:space="preserve"> _____________________________________________________________________</w:t>
      </w:r>
    </w:p>
    <w:p w14:paraId="3E268933" w14:textId="77777777" w:rsidR="00FE75DD" w:rsidRDefault="00FE75DD" w:rsidP="00FE75DD">
      <w:pPr>
        <w:spacing w:before="7"/>
        <w:ind w:left="100"/>
        <w:rPr>
          <w:rFonts w:eastAsia="Calibri"/>
          <w:sz w:val="24"/>
          <w:szCs w:val="24"/>
        </w:rPr>
      </w:pPr>
    </w:p>
    <w:p w14:paraId="246B2078" w14:textId="3E5C2CBE" w:rsidR="00585562" w:rsidRDefault="005E7BEC" w:rsidP="00FE75DD">
      <w:pPr>
        <w:spacing w:before="7"/>
        <w:ind w:left="100"/>
        <w:rPr>
          <w:rFonts w:eastAsia="Calibri"/>
          <w:sz w:val="24"/>
          <w:szCs w:val="24"/>
        </w:rPr>
      </w:pPr>
      <w:r w:rsidRPr="008520C4">
        <w:rPr>
          <w:rFonts w:eastAsia="Calibri"/>
          <w:sz w:val="24"/>
          <w:szCs w:val="24"/>
        </w:rPr>
        <w:t>E-mail</w:t>
      </w:r>
      <w:r w:rsidR="00FE75DD">
        <w:rPr>
          <w:rFonts w:eastAsia="Calibri"/>
          <w:sz w:val="24"/>
          <w:szCs w:val="24"/>
        </w:rPr>
        <w:t xml:space="preserve"> _____________________________________________________________________</w:t>
      </w:r>
    </w:p>
    <w:p w14:paraId="5E4E754A" w14:textId="77777777" w:rsidR="00FE75DD" w:rsidRPr="00FE75DD" w:rsidRDefault="00FE75DD" w:rsidP="00FE75DD">
      <w:pPr>
        <w:spacing w:before="7"/>
        <w:rPr>
          <w:rFonts w:eastAsia="Calibri"/>
          <w:sz w:val="24"/>
          <w:szCs w:val="24"/>
        </w:rPr>
      </w:pPr>
    </w:p>
    <w:p w14:paraId="14CDF5FA" w14:textId="7C94D739" w:rsidR="00585562" w:rsidRPr="00FE75DD" w:rsidRDefault="005E7BEC" w:rsidP="00FE75DD">
      <w:pPr>
        <w:spacing w:before="7"/>
        <w:ind w:left="100"/>
        <w:rPr>
          <w:rFonts w:eastAsia="Calibri"/>
          <w:sz w:val="24"/>
          <w:szCs w:val="24"/>
        </w:rPr>
      </w:pPr>
      <w:r w:rsidRPr="008520C4">
        <w:rPr>
          <w:rFonts w:eastAsia="Calibri"/>
          <w:sz w:val="24"/>
          <w:szCs w:val="24"/>
        </w:rPr>
        <w:t>Phone Number</w:t>
      </w:r>
      <w:r w:rsidR="00FE75DD">
        <w:rPr>
          <w:rFonts w:eastAsia="Calibri"/>
          <w:sz w:val="24"/>
          <w:szCs w:val="24"/>
        </w:rPr>
        <w:t xml:space="preserve"> ______________________________________________________________</w:t>
      </w:r>
    </w:p>
    <w:p w14:paraId="7090771B" w14:textId="77777777" w:rsidR="00FE75DD" w:rsidRDefault="00FE75DD" w:rsidP="00FE75DD">
      <w:pPr>
        <w:spacing w:before="7"/>
        <w:ind w:left="100"/>
        <w:rPr>
          <w:rFonts w:eastAsia="Calibri"/>
          <w:sz w:val="24"/>
          <w:szCs w:val="24"/>
        </w:rPr>
      </w:pPr>
    </w:p>
    <w:p w14:paraId="09950E7D" w14:textId="21F2D9A8" w:rsidR="00FE75DD" w:rsidRPr="00FE75DD" w:rsidRDefault="005E7BEC" w:rsidP="00FE75DD">
      <w:pPr>
        <w:spacing w:before="7"/>
        <w:ind w:left="100"/>
        <w:rPr>
          <w:rFonts w:eastAsia="Calibri"/>
          <w:sz w:val="24"/>
          <w:szCs w:val="24"/>
        </w:rPr>
      </w:pPr>
      <w:r w:rsidRPr="008520C4">
        <w:rPr>
          <w:rFonts w:eastAsia="Calibri"/>
          <w:sz w:val="24"/>
          <w:szCs w:val="24"/>
        </w:rPr>
        <w:t>College Address</w:t>
      </w:r>
      <w:r w:rsidR="00FE75DD">
        <w:rPr>
          <w:rFonts w:eastAsia="Calibri"/>
          <w:sz w:val="24"/>
          <w:szCs w:val="24"/>
        </w:rPr>
        <w:t xml:space="preserve"> _____________________________________________________________</w:t>
      </w:r>
    </w:p>
    <w:p w14:paraId="7D271653" w14:textId="77777777" w:rsidR="00FE75DD" w:rsidRDefault="00FE75DD" w:rsidP="00FE75DD">
      <w:pPr>
        <w:spacing w:before="7"/>
        <w:ind w:left="100"/>
        <w:rPr>
          <w:rFonts w:eastAsia="Calibri"/>
          <w:sz w:val="24"/>
          <w:szCs w:val="24"/>
        </w:rPr>
      </w:pPr>
    </w:p>
    <w:p w14:paraId="72C13FBF" w14:textId="51DF4356" w:rsid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44423B15" w14:textId="77777777" w:rsidR="00FE75DD" w:rsidRDefault="00FE75DD" w:rsidP="00FE75DD">
      <w:pPr>
        <w:spacing w:before="7"/>
        <w:ind w:left="100"/>
        <w:rPr>
          <w:rFonts w:eastAsia="Calibri"/>
          <w:sz w:val="24"/>
          <w:szCs w:val="24"/>
        </w:rPr>
      </w:pPr>
    </w:p>
    <w:p w14:paraId="3B96E833" w14:textId="2E7065F7" w:rsidR="00585562" w:rsidRDefault="005E7BEC" w:rsidP="00FE75DD">
      <w:pPr>
        <w:spacing w:before="7"/>
        <w:ind w:left="100"/>
        <w:rPr>
          <w:rFonts w:eastAsia="Calibri"/>
          <w:sz w:val="24"/>
          <w:szCs w:val="24"/>
        </w:rPr>
      </w:pPr>
      <w:r w:rsidRPr="008520C4">
        <w:rPr>
          <w:rFonts w:eastAsia="Calibri"/>
          <w:sz w:val="24"/>
          <w:szCs w:val="24"/>
        </w:rPr>
        <w:t>Parents’ Name</w:t>
      </w:r>
      <w:r w:rsidR="00FE75DD">
        <w:rPr>
          <w:rFonts w:eastAsia="Calibri"/>
          <w:sz w:val="24"/>
          <w:szCs w:val="24"/>
        </w:rPr>
        <w:t xml:space="preserve"> _______________________________________________________________</w:t>
      </w:r>
    </w:p>
    <w:p w14:paraId="2904813C" w14:textId="77777777" w:rsidR="00FE75DD" w:rsidRPr="00FE75DD" w:rsidRDefault="00FE75DD" w:rsidP="00FE75DD">
      <w:pPr>
        <w:spacing w:before="7"/>
        <w:ind w:left="100"/>
        <w:rPr>
          <w:rFonts w:eastAsia="Calibri"/>
          <w:sz w:val="24"/>
          <w:szCs w:val="24"/>
        </w:rPr>
      </w:pPr>
    </w:p>
    <w:p w14:paraId="7EF67723" w14:textId="64B83234" w:rsidR="00585562" w:rsidRDefault="005E7BEC" w:rsidP="00FE75DD">
      <w:pPr>
        <w:spacing w:before="7"/>
        <w:ind w:left="100"/>
        <w:rPr>
          <w:rFonts w:eastAsia="Calibri"/>
          <w:sz w:val="24"/>
          <w:szCs w:val="24"/>
        </w:rPr>
      </w:pPr>
      <w:r w:rsidRPr="008520C4">
        <w:rPr>
          <w:rFonts w:eastAsia="Calibri"/>
          <w:sz w:val="24"/>
          <w:szCs w:val="24"/>
        </w:rPr>
        <w:t>Parents’ Address</w:t>
      </w:r>
      <w:r w:rsidR="00FE75DD">
        <w:rPr>
          <w:rFonts w:eastAsia="Calibri"/>
          <w:sz w:val="24"/>
          <w:szCs w:val="24"/>
        </w:rPr>
        <w:t xml:space="preserve"> _____________________________________________________________</w:t>
      </w:r>
    </w:p>
    <w:p w14:paraId="096ADEC5" w14:textId="60B168A5" w:rsidR="00FE75DD" w:rsidRDefault="00FE75DD" w:rsidP="00FE75DD">
      <w:pPr>
        <w:spacing w:before="7"/>
        <w:ind w:left="100"/>
        <w:rPr>
          <w:rFonts w:eastAsia="Calibri"/>
          <w:sz w:val="24"/>
          <w:szCs w:val="24"/>
        </w:rPr>
      </w:pPr>
    </w:p>
    <w:p w14:paraId="11085B56" w14:textId="7BF513C1" w:rsid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0403C95B" w14:textId="77777777" w:rsidR="00FE75DD" w:rsidRPr="00FE75DD" w:rsidRDefault="00FE75DD" w:rsidP="00FE75DD">
      <w:pPr>
        <w:spacing w:before="7"/>
        <w:ind w:left="100"/>
        <w:rPr>
          <w:rFonts w:eastAsia="Calibri"/>
          <w:sz w:val="24"/>
          <w:szCs w:val="24"/>
        </w:rPr>
      </w:pPr>
    </w:p>
    <w:p w14:paraId="14C1D9C7" w14:textId="70843C55" w:rsidR="00585562" w:rsidRPr="00FE75DD" w:rsidRDefault="005E7BEC" w:rsidP="00FE75DD">
      <w:pPr>
        <w:spacing w:before="7"/>
        <w:ind w:left="100"/>
        <w:rPr>
          <w:rFonts w:eastAsia="Calibri"/>
          <w:sz w:val="24"/>
          <w:szCs w:val="24"/>
        </w:rPr>
      </w:pPr>
      <w:r w:rsidRPr="008520C4">
        <w:rPr>
          <w:rFonts w:eastAsia="Calibri"/>
          <w:sz w:val="24"/>
          <w:szCs w:val="24"/>
        </w:rPr>
        <w:t>Major</w:t>
      </w:r>
      <w:r w:rsidR="00FE75DD">
        <w:rPr>
          <w:rFonts w:eastAsia="Calibri"/>
          <w:sz w:val="24"/>
          <w:szCs w:val="24"/>
        </w:rPr>
        <w:t xml:space="preserve"> ______________________________________________________________________</w:t>
      </w:r>
    </w:p>
    <w:p w14:paraId="018D64D2" w14:textId="77777777" w:rsidR="00FE75DD" w:rsidRDefault="00FE75DD" w:rsidP="00FE75DD">
      <w:pPr>
        <w:spacing w:before="7"/>
        <w:ind w:left="100"/>
        <w:rPr>
          <w:rFonts w:eastAsia="Calibri"/>
          <w:sz w:val="24"/>
          <w:szCs w:val="24"/>
        </w:rPr>
      </w:pPr>
    </w:p>
    <w:p w14:paraId="1C4F8BE2" w14:textId="47567C23" w:rsidR="00585562" w:rsidRDefault="005E7BEC" w:rsidP="00FE75DD">
      <w:pPr>
        <w:spacing w:before="7"/>
        <w:ind w:left="100"/>
        <w:rPr>
          <w:rFonts w:eastAsia="Calibri"/>
          <w:sz w:val="24"/>
          <w:szCs w:val="24"/>
        </w:rPr>
      </w:pPr>
      <w:r w:rsidRPr="008520C4">
        <w:rPr>
          <w:rFonts w:eastAsia="Calibri"/>
          <w:sz w:val="24"/>
          <w:szCs w:val="24"/>
        </w:rPr>
        <w:t>Minor (if applicable)</w:t>
      </w:r>
      <w:r w:rsidR="00FE75DD">
        <w:rPr>
          <w:rFonts w:eastAsia="Calibri"/>
          <w:sz w:val="24"/>
          <w:szCs w:val="24"/>
        </w:rPr>
        <w:t xml:space="preserve"> __________________________________________________________</w:t>
      </w:r>
    </w:p>
    <w:p w14:paraId="5BE51E4C" w14:textId="77777777" w:rsidR="00FE75DD" w:rsidRPr="00FE75DD" w:rsidRDefault="00FE75DD" w:rsidP="00FE75DD">
      <w:pPr>
        <w:spacing w:before="7"/>
        <w:ind w:left="100"/>
        <w:rPr>
          <w:rFonts w:eastAsia="Calibri"/>
          <w:sz w:val="24"/>
          <w:szCs w:val="24"/>
        </w:rPr>
      </w:pPr>
    </w:p>
    <w:p w14:paraId="0AE82FEB" w14:textId="4D0CB2CA" w:rsidR="00585562" w:rsidRDefault="005E7BEC" w:rsidP="00FE75DD">
      <w:pPr>
        <w:spacing w:before="7"/>
        <w:ind w:left="100"/>
        <w:rPr>
          <w:rFonts w:eastAsia="Calibri"/>
          <w:sz w:val="24"/>
          <w:szCs w:val="24"/>
        </w:rPr>
      </w:pPr>
      <w:r w:rsidRPr="008520C4">
        <w:rPr>
          <w:rFonts w:eastAsia="Calibri"/>
          <w:sz w:val="24"/>
          <w:szCs w:val="24"/>
        </w:rPr>
        <w:t>Career Goal</w:t>
      </w:r>
      <w:r w:rsidR="00FE75DD">
        <w:rPr>
          <w:rFonts w:eastAsia="Calibri"/>
          <w:sz w:val="24"/>
          <w:szCs w:val="24"/>
        </w:rPr>
        <w:t>s ________________________________________________________________</w:t>
      </w:r>
    </w:p>
    <w:p w14:paraId="7B33DB34" w14:textId="0F6D4258" w:rsidR="00FE75DD" w:rsidRDefault="00FE75DD" w:rsidP="00FE75DD">
      <w:pPr>
        <w:spacing w:before="7"/>
        <w:ind w:left="100"/>
        <w:rPr>
          <w:rFonts w:eastAsia="Calibri"/>
          <w:sz w:val="24"/>
          <w:szCs w:val="24"/>
        </w:rPr>
      </w:pPr>
    </w:p>
    <w:p w14:paraId="6D96E589" w14:textId="6F21631C" w:rsid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6EE41584" w14:textId="77777777" w:rsidR="00FE75DD" w:rsidRPr="00FE75DD" w:rsidRDefault="00FE75DD" w:rsidP="00FE75DD">
      <w:pPr>
        <w:spacing w:before="7"/>
        <w:ind w:left="100"/>
        <w:rPr>
          <w:rFonts w:eastAsia="Calibri"/>
          <w:sz w:val="24"/>
          <w:szCs w:val="24"/>
        </w:rPr>
      </w:pPr>
    </w:p>
    <w:p w14:paraId="699FCFBC" w14:textId="22E2573B" w:rsid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603948E6" w14:textId="0C2A4FD9" w:rsidR="00FE75DD" w:rsidRDefault="00FE75DD" w:rsidP="00FE75DD">
      <w:pPr>
        <w:spacing w:before="7"/>
        <w:ind w:left="100"/>
        <w:rPr>
          <w:rFonts w:eastAsia="Calibri"/>
          <w:sz w:val="24"/>
          <w:szCs w:val="24"/>
        </w:rPr>
      </w:pPr>
    </w:p>
    <w:p w14:paraId="4E45E23E" w14:textId="6CF69672" w:rsid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0A2BD823" w14:textId="77777777" w:rsidR="00FE75DD" w:rsidRDefault="00FE75DD" w:rsidP="00FE75DD">
      <w:pPr>
        <w:spacing w:before="7"/>
        <w:rPr>
          <w:rFonts w:eastAsia="Calibri"/>
          <w:sz w:val="24"/>
          <w:szCs w:val="24"/>
        </w:rPr>
      </w:pPr>
    </w:p>
    <w:p w14:paraId="25179695" w14:textId="3899CE28" w:rsidR="00585562" w:rsidRDefault="005E7BEC" w:rsidP="00FE75DD">
      <w:pPr>
        <w:spacing w:before="7"/>
        <w:ind w:left="100"/>
        <w:rPr>
          <w:rFonts w:eastAsia="Calibri"/>
          <w:sz w:val="24"/>
          <w:szCs w:val="24"/>
        </w:rPr>
      </w:pPr>
      <w:r w:rsidRPr="008520C4">
        <w:rPr>
          <w:rFonts w:eastAsia="Calibri"/>
          <w:sz w:val="24"/>
          <w:szCs w:val="24"/>
        </w:rPr>
        <w:t>Livestock Handling/ Showing and/or Animal</w:t>
      </w:r>
      <w:r w:rsidR="00FE75DD">
        <w:rPr>
          <w:rFonts w:eastAsia="Calibri"/>
          <w:sz w:val="24"/>
          <w:szCs w:val="24"/>
        </w:rPr>
        <w:t xml:space="preserve"> </w:t>
      </w:r>
      <w:r w:rsidRPr="008520C4">
        <w:rPr>
          <w:rFonts w:eastAsia="Calibri"/>
          <w:sz w:val="24"/>
          <w:szCs w:val="24"/>
        </w:rPr>
        <w:t>Experience</w:t>
      </w:r>
      <w:r w:rsidR="00FE75DD">
        <w:rPr>
          <w:rFonts w:eastAsia="Calibri"/>
          <w:sz w:val="24"/>
          <w:szCs w:val="24"/>
        </w:rPr>
        <w:t xml:space="preserve"> _____________________________</w:t>
      </w:r>
    </w:p>
    <w:p w14:paraId="7F86AF44" w14:textId="6CFEC2A1" w:rsidR="00FE75DD" w:rsidRDefault="00FE75DD" w:rsidP="00FE75DD">
      <w:pPr>
        <w:spacing w:before="7"/>
        <w:ind w:left="100"/>
        <w:rPr>
          <w:rFonts w:eastAsia="Calibri"/>
          <w:sz w:val="24"/>
          <w:szCs w:val="24"/>
        </w:rPr>
      </w:pPr>
    </w:p>
    <w:p w14:paraId="047D8F4E" w14:textId="26FBCD31" w:rsid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24FB9CDB" w14:textId="22BA0B7F" w:rsidR="00FE75DD" w:rsidRDefault="00FE75DD" w:rsidP="00FE75DD">
      <w:pPr>
        <w:spacing w:before="7"/>
        <w:ind w:left="100"/>
        <w:rPr>
          <w:rFonts w:eastAsia="Calibri"/>
          <w:sz w:val="24"/>
          <w:szCs w:val="24"/>
        </w:rPr>
      </w:pPr>
    </w:p>
    <w:p w14:paraId="5657CEB1" w14:textId="6D6B241F" w:rsid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4255B7AA" w14:textId="3C8D78F0" w:rsidR="00FE75DD" w:rsidRDefault="00FE75DD" w:rsidP="00FE75DD">
      <w:pPr>
        <w:spacing w:before="7"/>
        <w:ind w:left="100"/>
        <w:rPr>
          <w:rFonts w:eastAsia="Calibri"/>
          <w:sz w:val="24"/>
          <w:szCs w:val="24"/>
        </w:rPr>
      </w:pPr>
    </w:p>
    <w:p w14:paraId="1061E852" w14:textId="036D2C7F" w:rsidR="00585562" w:rsidRPr="00FE75DD" w:rsidRDefault="00FE75DD" w:rsidP="00FE75DD">
      <w:pPr>
        <w:spacing w:before="7"/>
        <w:ind w:left="100"/>
        <w:rPr>
          <w:rFonts w:eastAsia="Calibri"/>
          <w:sz w:val="24"/>
          <w:szCs w:val="24"/>
        </w:rPr>
      </w:pPr>
      <w:r>
        <w:rPr>
          <w:rFonts w:eastAsia="Calibri"/>
          <w:sz w:val="24"/>
          <w:szCs w:val="24"/>
        </w:rPr>
        <w:t>___________________________________________________________________________</w:t>
      </w:r>
    </w:p>
    <w:p w14:paraId="171A5B72" w14:textId="3571FA38" w:rsidR="00585562" w:rsidRPr="008520C4" w:rsidRDefault="00585562">
      <w:pPr>
        <w:spacing w:line="200" w:lineRule="exact"/>
      </w:pPr>
    </w:p>
    <w:p w14:paraId="6932ED18" w14:textId="49059AB1" w:rsidR="00585562" w:rsidRPr="008520C4" w:rsidRDefault="00585562">
      <w:pPr>
        <w:spacing w:line="200" w:lineRule="exact"/>
      </w:pPr>
    </w:p>
    <w:p w14:paraId="2A97C939" w14:textId="110DE0C2" w:rsidR="00585562" w:rsidRPr="00FE75DD" w:rsidRDefault="005E7BEC" w:rsidP="00FE75DD">
      <w:pPr>
        <w:spacing w:before="12" w:line="260" w:lineRule="exact"/>
        <w:jc w:val="center"/>
        <w:rPr>
          <w:sz w:val="26"/>
          <w:szCs w:val="26"/>
        </w:rPr>
      </w:pPr>
      <w:r w:rsidRPr="008520C4">
        <w:rPr>
          <w:rFonts w:eastAsia="Calibri"/>
          <w:b/>
          <w:sz w:val="24"/>
          <w:szCs w:val="24"/>
        </w:rPr>
        <w:t>PLEASE CHECK WHICH COMMITTEES YOU WOULD BE INTERESTED IN SERVING ON</w:t>
      </w:r>
    </w:p>
    <w:p w14:paraId="1C0F685A" w14:textId="253B8C15" w:rsidR="00585562" w:rsidRPr="008520C4" w:rsidRDefault="005E7BEC">
      <w:pPr>
        <w:spacing w:before="2"/>
        <w:ind w:left="1046" w:right="675"/>
        <w:jc w:val="center"/>
        <w:rPr>
          <w:rFonts w:eastAsia="Calibri"/>
          <w:sz w:val="24"/>
          <w:szCs w:val="24"/>
        </w:rPr>
      </w:pPr>
      <w:r w:rsidRPr="008520C4">
        <w:rPr>
          <w:rFonts w:eastAsia="Calibri"/>
          <w:sz w:val="24"/>
          <w:szCs w:val="24"/>
          <w:u w:val="single" w:color="000000"/>
        </w:rPr>
        <w:t xml:space="preserve">    </w:t>
      </w:r>
      <w:r w:rsidR="006D76CF">
        <w:rPr>
          <w:rFonts w:eastAsia="Calibri"/>
          <w:sz w:val="24"/>
          <w:szCs w:val="24"/>
        </w:rPr>
        <w:t xml:space="preserve"> </w:t>
      </w:r>
      <w:r w:rsidRPr="008520C4">
        <w:rPr>
          <w:rFonts w:eastAsia="Calibri"/>
          <w:sz w:val="24"/>
          <w:szCs w:val="24"/>
        </w:rPr>
        <w:t>Membership Committee</w:t>
      </w:r>
      <w:r w:rsidR="006D76CF">
        <w:rPr>
          <w:rFonts w:eastAsia="Calibri"/>
          <w:sz w:val="24"/>
          <w:szCs w:val="24"/>
        </w:rPr>
        <w:tab/>
      </w:r>
      <w:r w:rsidR="006D76CF">
        <w:rPr>
          <w:rFonts w:eastAsia="Calibri"/>
          <w:sz w:val="24"/>
          <w:szCs w:val="24"/>
        </w:rPr>
        <w:tab/>
      </w:r>
      <w:r w:rsidR="006D76CF">
        <w:rPr>
          <w:rFonts w:eastAsia="Calibri"/>
          <w:sz w:val="24"/>
          <w:szCs w:val="24"/>
        </w:rPr>
        <w:tab/>
      </w:r>
      <w:r w:rsidRPr="008520C4">
        <w:rPr>
          <w:rFonts w:eastAsia="Calibri"/>
          <w:sz w:val="24"/>
          <w:szCs w:val="24"/>
        </w:rPr>
        <w:t xml:space="preserve"> </w:t>
      </w:r>
      <w:r w:rsidRPr="008520C4">
        <w:rPr>
          <w:rFonts w:eastAsia="Calibri"/>
          <w:sz w:val="24"/>
          <w:szCs w:val="24"/>
          <w:u w:val="single" w:color="000000"/>
        </w:rPr>
        <w:t xml:space="preserve">    </w:t>
      </w:r>
      <w:r w:rsidR="006D76CF">
        <w:rPr>
          <w:rFonts w:eastAsia="Calibri"/>
          <w:sz w:val="24"/>
          <w:szCs w:val="24"/>
        </w:rPr>
        <w:t xml:space="preserve"> </w:t>
      </w:r>
      <w:r w:rsidRPr="008520C4">
        <w:rPr>
          <w:rFonts w:eastAsia="Calibri"/>
          <w:sz w:val="24"/>
          <w:szCs w:val="24"/>
        </w:rPr>
        <w:t xml:space="preserve">Scrapbook Committee </w:t>
      </w:r>
      <w:r w:rsidR="006D76CF">
        <w:rPr>
          <w:rFonts w:eastAsia="Calibri"/>
          <w:sz w:val="24"/>
          <w:szCs w:val="24"/>
        </w:rPr>
        <w:tab/>
      </w:r>
      <w:r w:rsidRPr="008520C4">
        <w:rPr>
          <w:rFonts w:eastAsia="Calibri"/>
          <w:sz w:val="24"/>
          <w:szCs w:val="24"/>
          <w:u w:val="single" w:color="000000"/>
        </w:rPr>
        <w:t xml:space="preserve">     </w:t>
      </w:r>
      <w:r w:rsidRPr="008520C4">
        <w:rPr>
          <w:rFonts w:eastAsia="Calibri"/>
          <w:sz w:val="24"/>
          <w:szCs w:val="24"/>
        </w:rPr>
        <w:t>Food Committe</w:t>
      </w:r>
      <w:r w:rsidR="006D76CF">
        <w:rPr>
          <w:rFonts w:eastAsia="Calibri"/>
          <w:sz w:val="24"/>
          <w:szCs w:val="24"/>
        </w:rPr>
        <w:t>e</w:t>
      </w:r>
    </w:p>
    <w:p w14:paraId="1622F39A" w14:textId="1C1DA9AE" w:rsidR="00585562" w:rsidRPr="008520C4" w:rsidRDefault="005E7BEC">
      <w:pPr>
        <w:ind w:left="1097" w:right="724"/>
        <w:jc w:val="center"/>
        <w:rPr>
          <w:rFonts w:eastAsia="Calibri"/>
          <w:sz w:val="24"/>
          <w:szCs w:val="24"/>
        </w:rPr>
        <w:sectPr w:rsidR="00585562" w:rsidRPr="008520C4">
          <w:pgSz w:w="12240" w:h="15840"/>
          <w:pgMar w:top="1380" w:right="1720" w:bottom="280" w:left="1340" w:header="720" w:footer="720" w:gutter="0"/>
          <w:cols w:space="720"/>
        </w:sectPr>
      </w:pPr>
      <w:r w:rsidRPr="008520C4">
        <w:rPr>
          <w:rFonts w:eastAsia="Calibri"/>
          <w:sz w:val="24"/>
          <w:szCs w:val="24"/>
          <w:u w:val="single" w:color="000000"/>
        </w:rPr>
        <w:t xml:space="preserve">    </w:t>
      </w:r>
      <w:r w:rsidRPr="008520C4">
        <w:rPr>
          <w:rFonts w:eastAsia="Calibri"/>
          <w:sz w:val="24"/>
          <w:szCs w:val="24"/>
        </w:rPr>
        <w:t xml:space="preserve">Industry Representative Committee </w:t>
      </w:r>
      <w:r w:rsidR="006D76CF">
        <w:rPr>
          <w:rFonts w:eastAsia="Calibri"/>
          <w:sz w:val="24"/>
          <w:szCs w:val="24"/>
        </w:rPr>
        <w:tab/>
      </w:r>
      <w:r w:rsidRPr="008520C4">
        <w:rPr>
          <w:rFonts w:eastAsia="Calibri"/>
          <w:sz w:val="24"/>
          <w:szCs w:val="24"/>
          <w:u w:val="single" w:color="000000"/>
        </w:rPr>
        <w:t xml:space="preserve">    </w:t>
      </w:r>
      <w:r w:rsidRPr="008520C4">
        <w:rPr>
          <w:rFonts w:eastAsia="Calibri"/>
          <w:sz w:val="24"/>
          <w:szCs w:val="24"/>
        </w:rPr>
        <w:t>Community Service Committee</w:t>
      </w:r>
    </w:p>
    <w:p w14:paraId="55E8298B" w14:textId="77777777" w:rsidR="00585562" w:rsidRDefault="005E7BEC">
      <w:pPr>
        <w:spacing w:before="57"/>
        <w:ind w:left="2962" w:right="2563"/>
        <w:jc w:val="center"/>
        <w:rPr>
          <w:rFonts w:ascii="Georgia" w:eastAsia="Georgia" w:hAnsi="Georgia" w:cs="Georgia"/>
          <w:sz w:val="32"/>
          <w:szCs w:val="32"/>
        </w:rPr>
      </w:pPr>
      <w:r>
        <w:rPr>
          <w:rFonts w:ascii="Georgia" w:eastAsia="Georgia" w:hAnsi="Georgia" w:cs="Georgia"/>
          <w:w w:val="99"/>
          <w:sz w:val="32"/>
          <w:szCs w:val="32"/>
        </w:rPr>
        <w:lastRenderedPageBreak/>
        <w:t>UF</w:t>
      </w:r>
      <w:r>
        <w:rPr>
          <w:rFonts w:ascii="Georgia" w:eastAsia="Georgia" w:hAnsi="Georgia" w:cs="Georgia"/>
          <w:sz w:val="32"/>
          <w:szCs w:val="32"/>
        </w:rPr>
        <w:t xml:space="preserve"> </w:t>
      </w:r>
      <w:r>
        <w:rPr>
          <w:rFonts w:ascii="Georgia" w:eastAsia="Georgia" w:hAnsi="Georgia" w:cs="Georgia"/>
          <w:w w:val="99"/>
          <w:sz w:val="32"/>
          <w:szCs w:val="32"/>
        </w:rPr>
        <w:t>Block</w:t>
      </w:r>
      <w:r>
        <w:rPr>
          <w:rFonts w:ascii="Georgia" w:eastAsia="Georgia" w:hAnsi="Georgia" w:cs="Georgia"/>
          <w:sz w:val="32"/>
          <w:szCs w:val="32"/>
        </w:rPr>
        <w:t xml:space="preserve"> </w:t>
      </w:r>
      <w:r>
        <w:rPr>
          <w:rFonts w:ascii="Georgia" w:eastAsia="Georgia" w:hAnsi="Georgia" w:cs="Georgia"/>
          <w:w w:val="99"/>
          <w:sz w:val="32"/>
          <w:szCs w:val="32"/>
        </w:rPr>
        <w:t>and</w:t>
      </w:r>
      <w:r>
        <w:rPr>
          <w:rFonts w:ascii="Georgia" w:eastAsia="Georgia" w:hAnsi="Georgia" w:cs="Georgia"/>
          <w:sz w:val="32"/>
          <w:szCs w:val="32"/>
        </w:rPr>
        <w:t xml:space="preserve"> </w:t>
      </w:r>
      <w:r>
        <w:rPr>
          <w:rFonts w:ascii="Georgia" w:eastAsia="Georgia" w:hAnsi="Georgia" w:cs="Georgia"/>
          <w:w w:val="99"/>
          <w:sz w:val="32"/>
          <w:szCs w:val="32"/>
        </w:rPr>
        <w:t>Bridle</w:t>
      </w:r>
      <w:r>
        <w:rPr>
          <w:rFonts w:ascii="Georgia" w:eastAsia="Georgia" w:hAnsi="Georgia" w:cs="Georgia"/>
          <w:sz w:val="32"/>
          <w:szCs w:val="32"/>
        </w:rPr>
        <w:t xml:space="preserve"> </w:t>
      </w:r>
      <w:r>
        <w:rPr>
          <w:rFonts w:ascii="Georgia" w:eastAsia="Georgia" w:hAnsi="Georgia" w:cs="Georgia"/>
          <w:w w:val="99"/>
          <w:sz w:val="32"/>
          <w:szCs w:val="32"/>
        </w:rPr>
        <w:t>Club</w:t>
      </w:r>
    </w:p>
    <w:p w14:paraId="468EA817" w14:textId="77777777" w:rsidR="00585562" w:rsidRDefault="005E7BEC">
      <w:pPr>
        <w:spacing w:line="340" w:lineRule="exact"/>
        <w:ind w:left="2288" w:right="1890"/>
        <w:jc w:val="center"/>
        <w:rPr>
          <w:rFonts w:ascii="Georgia" w:eastAsia="Georgia" w:hAnsi="Georgia" w:cs="Georgia"/>
          <w:sz w:val="32"/>
          <w:szCs w:val="32"/>
        </w:rPr>
      </w:pPr>
      <w:r>
        <w:rPr>
          <w:rFonts w:ascii="Georgia" w:eastAsia="Georgia" w:hAnsi="Georgia" w:cs="Georgia"/>
          <w:w w:val="99"/>
          <w:position w:val="-1"/>
          <w:sz w:val="32"/>
          <w:szCs w:val="32"/>
        </w:rPr>
        <w:t>Contact</w:t>
      </w:r>
      <w:r>
        <w:rPr>
          <w:rFonts w:ascii="Georgia" w:eastAsia="Georgia" w:hAnsi="Georgia" w:cs="Georgia"/>
          <w:position w:val="-1"/>
          <w:sz w:val="32"/>
          <w:szCs w:val="32"/>
        </w:rPr>
        <w:t xml:space="preserve"> </w:t>
      </w:r>
      <w:r>
        <w:rPr>
          <w:rFonts w:ascii="Georgia" w:eastAsia="Georgia" w:hAnsi="Georgia" w:cs="Georgia"/>
          <w:w w:val="99"/>
          <w:position w:val="-1"/>
          <w:sz w:val="32"/>
          <w:szCs w:val="32"/>
        </w:rPr>
        <w:t>Information</w:t>
      </w:r>
      <w:r>
        <w:rPr>
          <w:rFonts w:ascii="Georgia" w:eastAsia="Georgia" w:hAnsi="Georgia" w:cs="Georgia"/>
          <w:position w:val="-1"/>
          <w:sz w:val="32"/>
          <w:szCs w:val="32"/>
        </w:rPr>
        <w:t xml:space="preserve"> </w:t>
      </w:r>
      <w:r>
        <w:rPr>
          <w:rFonts w:ascii="Georgia" w:eastAsia="Georgia" w:hAnsi="Georgia" w:cs="Georgia"/>
          <w:w w:val="99"/>
          <w:position w:val="-1"/>
          <w:sz w:val="32"/>
          <w:szCs w:val="32"/>
        </w:rPr>
        <w:t>◊</w:t>
      </w:r>
      <w:r>
        <w:rPr>
          <w:rFonts w:ascii="Georgia" w:eastAsia="Georgia" w:hAnsi="Georgia" w:cs="Georgia"/>
          <w:position w:val="-1"/>
          <w:sz w:val="32"/>
          <w:szCs w:val="32"/>
        </w:rPr>
        <w:t xml:space="preserve"> </w:t>
      </w:r>
      <w:r>
        <w:rPr>
          <w:rFonts w:ascii="Georgia" w:eastAsia="Georgia" w:hAnsi="Georgia" w:cs="Georgia"/>
          <w:w w:val="99"/>
          <w:position w:val="-1"/>
          <w:sz w:val="32"/>
          <w:szCs w:val="32"/>
        </w:rPr>
        <w:t>Spring</w:t>
      </w:r>
      <w:r>
        <w:rPr>
          <w:rFonts w:ascii="Georgia" w:eastAsia="Georgia" w:hAnsi="Georgia" w:cs="Georgia"/>
          <w:position w:val="-1"/>
          <w:sz w:val="32"/>
          <w:szCs w:val="32"/>
        </w:rPr>
        <w:t xml:space="preserve"> </w:t>
      </w:r>
      <w:r>
        <w:rPr>
          <w:rFonts w:ascii="Georgia" w:eastAsia="Georgia" w:hAnsi="Georgia" w:cs="Georgia"/>
          <w:w w:val="99"/>
          <w:position w:val="-1"/>
          <w:sz w:val="32"/>
          <w:szCs w:val="32"/>
        </w:rPr>
        <w:t>2019</w:t>
      </w:r>
    </w:p>
    <w:p w14:paraId="69D35817" w14:textId="77777777" w:rsidR="00585562" w:rsidRDefault="00585562">
      <w:pPr>
        <w:spacing w:before="16" w:line="200" w:lineRule="exact"/>
        <w:sectPr w:rsidR="00585562">
          <w:pgSz w:w="12240" w:h="15840"/>
          <w:pgMar w:top="1380" w:right="1720" w:bottom="280" w:left="1320" w:header="720" w:footer="720" w:gutter="0"/>
          <w:cols w:space="720"/>
        </w:sectPr>
      </w:pPr>
    </w:p>
    <w:p w14:paraId="7588F56D" w14:textId="77777777" w:rsidR="00C73301" w:rsidRDefault="00C73301">
      <w:pPr>
        <w:spacing w:before="69"/>
        <w:ind w:left="123"/>
        <w:rPr>
          <w:rFonts w:ascii="Georgia" w:eastAsia="Georgia" w:hAnsi="Georgia" w:cs="Georgia"/>
          <w:b/>
          <w:i/>
          <w:sz w:val="24"/>
          <w:szCs w:val="24"/>
        </w:rPr>
      </w:pPr>
    </w:p>
    <w:p w14:paraId="6BE74D1C" w14:textId="6B8557DF" w:rsidR="00585562" w:rsidRDefault="005E7BEC">
      <w:pPr>
        <w:spacing w:before="69"/>
        <w:ind w:left="123"/>
        <w:rPr>
          <w:rFonts w:ascii="Georgia" w:eastAsia="Georgia" w:hAnsi="Georgia" w:cs="Georgia"/>
          <w:sz w:val="24"/>
          <w:szCs w:val="24"/>
        </w:rPr>
      </w:pPr>
      <w:r>
        <w:rPr>
          <w:rFonts w:ascii="Georgia" w:eastAsia="Georgia" w:hAnsi="Georgia" w:cs="Georgia"/>
          <w:b/>
          <w:i/>
          <w:sz w:val="24"/>
          <w:szCs w:val="24"/>
        </w:rPr>
        <w:t>Officers</w:t>
      </w:r>
    </w:p>
    <w:p w14:paraId="23861473" w14:textId="77777777" w:rsidR="00585562" w:rsidRDefault="00585562">
      <w:pPr>
        <w:spacing w:before="12" w:line="260" w:lineRule="exact"/>
        <w:rPr>
          <w:sz w:val="26"/>
          <w:szCs w:val="26"/>
        </w:rPr>
      </w:pPr>
    </w:p>
    <w:p w14:paraId="7002CC25" w14:textId="77777777" w:rsidR="00FE75DD" w:rsidRDefault="005E7BEC">
      <w:pPr>
        <w:ind w:left="120" w:right="408" w:firstLine="2"/>
        <w:rPr>
          <w:rFonts w:ascii="Georgia" w:eastAsia="Georgia" w:hAnsi="Georgia" w:cs="Georgia"/>
          <w:sz w:val="24"/>
          <w:szCs w:val="24"/>
        </w:rPr>
      </w:pPr>
      <w:r>
        <w:rPr>
          <w:rFonts w:ascii="Georgia" w:eastAsia="Georgia" w:hAnsi="Georgia" w:cs="Georgia"/>
          <w:sz w:val="24"/>
          <w:szCs w:val="24"/>
          <w:u w:val="single" w:color="000000"/>
        </w:rPr>
        <w:t>President</w:t>
      </w:r>
      <w:r>
        <w:rPr>
          <w:rFonts w:ascii="Georgia" w:eastAsia="Georgia" w:hAnsi="Georgia" w:cs="Georgia"/>
          <w:sz w:val="24"/>
          <w:szCs w:val="24"/>
        </w:rPr>
        <w:t xml:space="preserve"> </w:t>
      </w:r>
    </w:p>
    <w:p w14:paraId="4FE0000C" w14:textId="77777777" w:rsidR="00FE75DD" w:rsidRDefault="00FE75DD">
      <w:pPr>
        <w:ind w:left="120" w:right="408" w:firstLine="2"/>
        <w:rPr>
          <w:rFonts w:ascii="Georgia" w:eastAsia="Georgia" w:hAnsi="Georgia" w:cs="Georgia"/>
          <w:sz w:val="24"/>
          <w:szCs w:val="24"/>
        </w:rPr>
      </w:pPr>
      <w:r>
        <w:rPr>
          <w:rFonts w:ascii="Georgia" w:eastAsia="Georgia" w:hAnsi="Georgia" w:cs="Georgia"/>
          <w:sz w:val="24"/>
          <w:szCs w:val="24"/>
        </w:rPr>
        <w:t xml:space="preserve">Morgan Gravely </w:t>
      </w:r>
      <w:r w:rsidR="005E7BEC">
        <w:rPr>
          <w:rFonts w:ascii="Georgia" w:eastAsia="Georgia" w:hAnsi="Georgia" w:cs="Georgia"/>
          <w:sz w:val="24"/>
          <w:szCs w:val="24"/>
        </w:rPr>
        <w:t xml:space="preserve"> </w:t>
      </w:r>
    </w:p>
    <w:p w14:paraId="36463D88" w14:textId="77777777" w:rsidR="00FE75DD" w:rsidRDefault="005C2B46">
      <w:pPr>
        <w:ind w:left="120" w:right="408" w:firstLine="2"/>
        <w:rPr>
          <w:rFonts w:ascii="Georgia" w:eastAsia="Georgia" w:hAnsi="Georgia" w:cs="Georgia"/>
          <w:color w:val="0000FF"/>
          <w:sz w:val="24"/>
          <w:szCs w:val="24"/>
        </w:rPr>
      </w:pPr>
      <w:hyperlink r:id="rId10" w:history="1">
        <w:r w:rsidR="00FE75DD" w:rsidRPr="00E734FD">
          <w:rPr>
            <w:rStyle w:val="Hyperlink"/>
            <w:rFonts w:ascii="Georgia" w:eastAsia="Georgia" w:hAnsi="Georgia" w:cs="Georgia"/>
            <w:sz w:val="24"/>
            <w:szCs w:val="24"/>
          </w:rPr>
          <w:t>mgrav@ufl.edu</w:t>
        </w:r>
      </w:hyperlink>
      <w:r w:rsidR="005E7BEC">
        <w:rPr>
          <w:rFonts w:ascii="Georgia" w:eastAsia="Georgia" w:hAnsi="Georgia" w:cs="Georgia"/>
          <w:color w:val="0000FF"/>
          <w:sz w:val="24"/>
          <w:szCs w:val="24"/>
        </w:rPr>
        <w:t xml:space="preserve"> </w:t>
      </w:r>
    </w:p>
    <w:p w14:paraId="69CB3B31" w14:textId="029CC509" w:rsidR="00585562" w:rsidRDefault="005E7BEC">
      <w:pPr>
        <w:ind w:left="120" w:right="408" w:firstLine="2"/>
        <w:rPr>
          <w:rFonts w:ascii="Georgia" w:eastAsia="Georgia" w:hAnsi="Georgia" w:cs="Georgia"/>
          <w:sz w:val="24"/>
          <w:szCs w:val="24"/>
        </w:rPr>
      </w:pPr>
      <w:r>
        <w:rPr>
          <w:rFonts w:ascii="Georgia" w:eastAsia="Georgia" w:hAnsi="Georgia" w:cs="Georgia"/>
          <w:color w:val="000000"/>
          <w:sz w:val="24"/>
          <w:szCs w:val="24"/>
        </w:rPr>
        <w:t>(</w:t>
      </w:r>
      <w:r w:rsidR="00CA6A3E">
        <w:rPr>
          <w:rFonts w:ascii="Georgia" w:eastAsia="Georgia" w:hAnsi="Georgia" w:cs="Georgia"/>
          <w:color w:val="000000"/>
          <w:sz w:val="24"/>
          <w:szCs w:val="24"/>
        </w:rPr>
        <w:t>352</w:t>
      </w:r>
      <w:r>
        <w:rPr>
          <w:rFonts w:ascii="Georgia" w:eastAsia="Georgia" w:hAnsi="Georgia" w:cs="Georgia"/>
          <w:color w:val="000000"/>
          <w:sz w:val="24"/>
          <w:szCs w:val="24"/>
        </w:rPr>
        <w:t xml:space="preserve">) </w:t>
      </w:r>
      <w:r w:rsidR="00CA6A3E">
        <w:rPr>
          <w:rFonts w:ascii="Georgia" w:eastAsia="Georgia" w:hAnsi="Georgia" w:cs="Georgia"/>
          <w:color w:val="000000"/>
          <w:sz w:val="24"/>
          <w:szCs w:val="24"/>
        </w:rPr>
        <w:t>727-8060</w:t>
      </w:r>
    </w:p>
    <w:p w14:paraId="34AAC894" w14:textId="77777777" w:rsidR="00585562" w:rsidRDefault="00585562">
      <w:pPr>
        <w:spacing w:before="13" w:line="260" w:lineRule="exact"/>
        <w:rPr>
          <w:sz w:val="26"/>
          <w:szCs w:val="26"/>
        </w:rPr>
      </w:pPr>
    </w:p>
    <w:p w14:paraId="7072152B" w14:textId="77777777" w:rsidR="008E7EF4" w:rsidRDefault="005E7BEC" w:rsidP="007F391F">
      <w:pPr>
        <w:ind w:left="120" w:right="449"/>
        <w:rPr>
          <w:rFonts w:ascii="Georgia" w:eastAsia="Georgia" w:hAnsi="Georgia" w:cs="Georgia"/>
          <w:sz w:val="24"/>
          <w:szCs w:val="24"/>
        </w:rPr>
      </w:pPr>
      <w:r>
        <w:rPr>
          <w:rFonts w:ascii="Georgia" w:eastAsia="Georgia" w:hAnsi="Georgia" w:cs="Georgia"/>
          <w:sz w:val="24"/>
          <w:szCs w:val="24"/>
          <w:u w:val="single" w:color="000000"/>
        </w:rPr>
        <w:t>Vice President</w:t>
      </w:r>
      <w:r>
        <w:rPr>
          <w:rFonts w:ascii="Georgia" w:eastAsia="Georgia" w:hAnsi="Georgia" w:cs="Georgia"/>
          <w:sz w:val="24"/>
          <w:szCs w:val="24"/>
        </w:rPr>
        <w:t xml:space="preserve"> </w:t>
      </w:r>
    </w:p>
    <w:p w14:paraId="16DDA052" w14:textId="38756B69" w:rsidR="00585562" w:rsidRDefault="008E7EF4" w:rsidP="007F391F">
      <w:pPr>
        <w:ind w:left="120" w:right="449"/>
        <w:rPr>
          <w:rFonts w:ascii="Georgia" w:eastAsia="Georgia" w:hAnsi="Georgia" w:cs="Georgia"/>
          <w:sz w:val="24"/>
          <w:szCs w:val="24"/>
        </w:rPr>
      </w:pPr>
      <w:r>
        <w:rPr>
          <w:rFonts w:ascii="Georgia" w:eastAsia="Georgia" w:hAnsi="Georgia" w:cs="Georgia"/>
          <w:sz w:val="24"/>
          <w:szCs w:val="24"/>
        </w:rPr>
        <w:t>Harrell Phillips</w:t>
      </w:r>
      <w:r w:rsidR="002D485D">
        <w:rPr>
          <w:rFonts w:ascii="Georgia" w:eastAsia="Georgia" w:hAnsi="Georgia" w:cs="Georgia"/>
          <w:sz w:val="24"/>
          <w:szCs w:val="24"/>
        </w:rPr>
        <w:t xml:space="preserve"> </w:t>
      </w:r>
      <w:r w:rsidR="005E7BEC">
        <w:rPr>
          <w:rFonts w:ascii="Georgia" w:eastAsia="Georgia" w:hAnsi="Georgia" w:cs="Georgia"/>
          <w:sz w:val="24"/>
          <w:szCs w:val="24"/>
        </w:rPr>
        <w:t xml:space="preserve"> </w:t>
      </w:r>
      <w:hyperlink r:id="rId11" w:history="1">
        <w:r w:rsidR="007F391F" w:rsidRPr="00E734FD">
          <w:rPr>
            <w:rStyle w:val="Hyperlink"/>
            <w:rFonts w:ascii="Georgia" w:eastAsia="Georgia" w:hAnsi="Georgia" w:cs="Georgia"/>
            <w:sz w:val="24"/>
            <w:szCs w:val="24"/>
          </w:rPr>
          <w:t>hphillipsiii@ufl.edu</w:t>
        </w:r>
      </w:hyperlink>
      <w:r w:rsidR="005E7BEC">
        <w:rPr>
          <w:rFonts w:ascii="Georgia" w:eastAsia="Georgia" w:hAnsi="Georgia" w:cs="Georgia"/>
          <w:color w:val="0000FF"/>
          <w:sz w:val="24"/>
          <w:szCs w:val="24"/>
        </w:rPr>
        <w:t xml:space="preserve"> </w:t>
      </w:r>
      <w:r w:rsidR="005E7BEC">
        <w:rPr>
          <w:rFonts w:ascii="Georgia" w:eastAsia="Georgia" w:hAnsi="Georgia" w:cs="Georgia"/>
          <w:color w:val="000000"/>
          <w:sz w:val="24"/>
          <w:szCs w:val="24"/>
        </w:rPr>
        <w:t>(</w:t>
      </w:r>
      <w:r w:rsidR="00063886">
        <w:rPr>
          <w:rFonts w:ascii="Georgia" w:eastAsia="Georgia" w:hAnsi="Georgia" w:cs="Georgia"/>
          <w:color w:val="000000"/>
          <w:sz w:val="24"/>
          <w:szCs w:val="24"/>
        </w:rPr>
        <w:t>352</w:t>
      </w:r>
      <w:r w:rsidR="005E7BEC">
        <w:rPr>
          <w:rFonts w:ascii="Georgia" w:eastAsia="Georgia" w:hAnsi="Georgia" w:cs="Georgia"/>
          <w:color w:val="000000"/>
          <w:sz w:val="24"/>
          <w:szCs w:val="24"/>
        </w:rPr>
        <w:t xml:space="preserve">) </w:t>
      </w:r>
      <w:r w:rsidR="00063886">
        <w:rPr>
          <w:rFonts w:ascii="Georgia" w:eastAsia="Georgia" w:hAnsi="Georgia" w:cs="Georgia"/>
          <w:color w:val="000000"/>
          <w:sz w:val="24"/>
          <w:szCs w:val="24"/>
        </w:rPr>
        <w:t>843-4320</w:t>
      </w:r>
    </w:p>
    <w:p w14:paraId="7DAC69F6" w14:textId="77777777" w:rsidR="00585562" w:rsidRDefault="00585562">
      <w:pPr>
        <w:spacing w:before="13" w:line="260" w:lineRule="exact"/>
        <w:rPr>
          <w:sz w:val="26"/>
          <w:szCs w:val="26"/>
        </w:rPr>
      </w:pPr>
      <w:bookmarkStart w:id="0" w:name="_GoBack"/>
      <w:bookmarkEnd w:id="0"/>
    </w:p>
    <w:p w14:paraId="12A1EFA8" w14:textId="77777777" w:rsidR="007F391F" w:rsidRDefault="007F391F" w:rsidP="007F391F">
      <w:pPr>
        <w:ind w:left="123"/>
        <w:rPr>
          <w:rFonts w:ascii="Georgia" w:eastAsia="Georgia" w:hAnsi="Georgia" w:cs="Georgia"/>
          <w:sz w:val="24"/>
          <w:szCs w:val="24"/>
        </w:rPr>
      </w:pPr>
      <w:r>
        <w:rPr>
          <w:rFonts w:ascii="Georgia" w:eastAsia="Georgia" w:hAnsi="Georgia" w:cs="Georgia"/>
          <w:sz w:val="24"/>
          <w:szCs w:val="24"/>
          <w:u w:val="single" w:color="000000"/>
        </w:rPr>
        <w:t>Secretary</w:t>
      </w:r>
    </w:p>
    <w:p w14:paraId="097517AB" w14:textId="77777777" w:rsidR="007D6A10" w:rsidRDefault="007F391F" w:rsidP="007F391F">
      <w:pPr>
        <w:spacing w:before="1"/>
        <w:ind w:left="120" w:right="-41" w:firstLine="2"/>
        <w:rPr>
          <w:rFonts w:ascii="Georgia" w:eastAsia="Georgia" w:hAnsi="Georgia" w:cs="Georgia"/>
          <w:sz w:val="24"/>
          <w:szCs w:val="24"/>
        </w:rPr>
      </w:pPr>
      <w:proofErr w:type="spellStart"/>
      <w:r>
        <w:rPr>
          <w:rFonts w:ascii="Georgia" w:eastAsia="Georgia" w:hAnsi="Georgia" w:cs="Georgia"/>
          <w:sz w:val="24"/>
          <w:szCs w:val="24"/>
        </w:rPr>
        <w:t>Avianna</w:t>
      </w:r>
      <w:proofErr w:type="spellEnd"/>
      <w:r>
        <w:rPr>
          <w:rFonts w:ascii="Georgia" w:eastAsia="Georgia" w:hAnsi="Georgia" w:cs="Georgia"/>
          <w:sz w:val="24"/>
          <w:szCs w:val="24"/>
        </w:rPr>
        <w:t xml:space="preserve"> Liuzzo </w:t>
      </w:r>
    </w:p>
    <w:p w14:paraId="6CAFFF2E" w14:textId="77777777" w:rsidR="00430D20" w:rsidRDefault="005C2B46" w:rsidP="007F391F">
      <w:pPr>
        <w:spacing w:before="1"/>
        <w:ind w:left="120" w:right="-41" w:firstLine="2"/>
        <w:rPr>
          <w:rFonts w:ascii="Georgia" w:eastAsia="Georgia" w:hAnsi="Georgia" w:cs="Georgia"/>
          <w:color w:val="0000FF"/>
          <w:sz w:val="24"/>
          <w:szCs w:val="24"/>
        </w:rPr>
      </w:pPr>
      <w:hyperlink r:id="rId12" w:history="1">
        <w:r w:rsidR="007D6A10" w:rsidRPr="00E734FD">
          <w:rPr>
            <w:rStyle w:val="Hyperlink"/>
            <w:rFonts w:ascii="Georgia" w:eastAsia="Georgia" w:hAnsi="Georgia" w:cs="Georgia"/>
            <w:sz w:val="24"/>
            <w:szCs w:val="24"/>
          </w:rPr>
          <w:t>a.luizzo@ufl.edu</w:t>
        </w:r>
      </w:hyperlink>
      <w:r w:rsidR="007F391F">
        <w:rPr>
          <w:rFonts w:ascii="Georgia" w:eastAsia="Georgia" w:hAnsi="Georgia" w:cs="Georgia"/>
          <w:color w:val="0000FF"/>
          <w:sz w:val="24"/>
          <w:szCs w:val="24"/>
        </w:rPr>
        <w:t xml:space="preserve"> </w:t>
      </w:r>
    </w:p>
    <w:p w14:paraId="6973B89A" w14:textId="6B2F79F6" w:rsidR="007F391F" w:rsidRDefault="007F391F" w:rsidP="007F391F">
      <w:pPr>
        <w:spacing w:before="1"/>
        <w:ind w:left="120" w:right="-41" w:firstLine="2"/>
        <w:rPr>
          <w:rFonts w:ascii="Georgia" w:eastAsia="Georgia" w:hAnsi="Georgia" w:cs="Georgia"/>
          <w:sz w:val="24"/>
          <w:szCs w:val="24"/>
        </w:rPr>
      </w:pPr>
      <w:r>
        <w:rPr>
          <w:rFonts w:ascii="Georgia" w:eastAsia="Georgia" w:hAnsi="Georgia" w:cs="Georgia"/>
          <w:color w:val="000000"/>
          <w:sz w:val="24"/>
          <w:szCs w:val="24"/>
        </w:rPr>
        <w:t>(</w:t>
      </w:r>
      <w:r w:rsidR="00063886">
        <w:rPr>
          <w:rFonts w:ascii="Georgia" w:eastAsia="Georgia" w:hAnsi="Georgia" w:cs="Georgia"/>
          <w:color w:val="000000"/>
          <w:sz w:val="24"/>
          <w:szCs w:val="24"/>
        </w:rPr>
        <w:t>352</w:t>
      </w:r>
      <w:r>
        <w:rPr>
          <w:rFonts w:ascii="Georgia" w:eastAsia="Georgia" w:hAnsi="Georgia" w:cs="Georgia"/>
          <w:color w:val="000000"/>
          <w:sz w:val="24"/>
          <w:szCs w:val="24"/>
        </w:rPr>
        <w:t xml:space="preserve">) </w:t>
      </w:r>
      <w:r w:rsidR="00DE108D">
        <w:rPr>
          <w:rFonts w:ascii="Georgia" w:eastAsia="Georgia" w:hAnsi="Georgia" w:cs="Georgia"/>
          <w:color w:val="000000"/>
          <w:sz w:val="24"/>
          <w:szCs w:val="24"/>
        </w:rPr>
        <w:t>275-4255</w:t>
      </w:r>
    </w:p>
    <w:p w14:paraId="4FE59882" w14:textId="77777777" w:rsidR="007F391F" w:rsidRDefault="007F391F">
      <w:pPr>
        <w:spacing w:line="246" w:lineRule="auto"/>
        <w:ind w:left="119" w:right="919" w:firstLine="2"/>
        <w:rPr>
          <w:rFonts w:ascii="Georgia" w:eastAsia="Georgia" w:hAnsi="Georgia" w:cs="Georgia"/>
          <w:sz w:val="24"/>
          <w:szCs w:val="24"/>
          <w:u w:val="single" w:color="000000"/>
        </w:rPr>
      </w:pPr>
    </w:p>
    <w:p w14:paraId="248AA47C" w14:textId="77777777" w:rsidR="00430D20" w:rsidRDefault="005E7BEC">
      <w:pPr>
        <w:spacing w:line="246" w:lineRule="auto"/>
        <w:ind w:left="119" w:right="919" w:firstLine="2"/>
        <w:rPr>
          <w:rFonts w:ascii="Georgia" w:eastAsia="Georgia" w:hAnsi="Georgia" w:cs="Georgia"/>
          <w:sz w:val="24"/>
          <w:szCs w:val="24"/>
        </w:rPr>
      </w:pPr>
      <w:r>
        <w:rPr>
          <w:rFonts w:ascii="Georgia" w:eastAsia="Georgia" w:hAnsi="Georgia" w:cs="Georgia"/>
          <w:sz w:val="24"/>
          <w:szCs w:val="24"/>
          <w:u w:val="single" w:color="000000"/>
        </w:rPr>
        <w:t>Treasurer</w:t>
      </w:r>
    </w:p>
    <w:p w14:paraId="0732F7C5" w14:textId="07B5CD9A" w:rsidR="00430D20" w:rsidRDefault="00430D20">
      <w:pPr>
        <w:spacing w:line="246" w:lineRule="auto"/>
        <w:ind w:left="119" w:right="919" w:firstLine="2"/>
        <w:rPr>
          <w:rFonts w:ascii="Georgia" w:eastAsia="Georgia" w:hAnsi="Georgia" w:cs="Georgia"/>
          <w:sz w:val="24"/>
          <w:szCs w:val="24"/>
        </w:rPr>
      </w:pPr>
      <w:r>
        <w:rPr>
          <w:rFonts w:ascii="Georgia" w:eastAsia="Georgia" w:hAnsi="Georgia" w:cs="Georgia"/>
          <w:sz w:val="24"/>
          <w:szCs w:val="24"/>
        </w:rPr>
        <w:t xml:space="preserve">Jacob Lehman </w:t>
      </w:r>
    </w:p>
    <w:p w14:paraId="0F57B213" w14:textId="77777777" w:rsidR="00DE3956" w:rsidRDefault="005C2B46" w:rsidP="00DE3956">
      <w:pPr>
        <w:spacing w:line="246" w:lineRule="auto"/>
        <w:ind w:left="119" w:right="719" w:firstLine="2"/>
        <w:rPr>
          <w:rFonts w:ascii="Georgia" w:eastAsia="Georgia" w:hAnsi="Georgia" w:cs="Georgia"/>
          <w:color w:val="0000FF"/>
          <w:sz w:val="24"/>
          <w:szCs w:val="24"/>
        </w:rPr>
      </w:pPr>
      <w:hyperlink r:id="rId13" w:history="1">
        <w:r w:rsidR="00DE3956" w:rsidRPr="00E734FD">
          <w:rPr>
            <w:rStyle w:val="Hyperlink"/>
            <w:rFonts w:ascii="Georgia" w:eastAsia="Georgia" w:hAnsi="Georgia" w:cs="Georgia"/>
            <w:sz w:val="24"/>
            <w:szCs w:val="24"/>
          </w:rPr>
          <w:t>j.lehman@ufl.edu</w:t>
        </w:r>
      </w:hyperlink>
      <w:r w:rsidR="005E7BEC">
        <w:rPr>
          <w:rFonts w:ascii="Georgia" w:eastAsia="Georgia" w:hAnsi="Georgia" w:cs="Georgia"/>
          <w:color w:val="0000FF"/>
          <w:sz w:val="24"/>
          <w:szCs w:val="24"/>
        </w:rPr>
        <w:t xml:space="preserve"> </w:t>
      </w:r>
    </w:p>
    <w:p w14:paraId="5A6A0A96" w14:textId="56E23B8C" w:rsidR="00585562" w:rsidRDefault="005E7BEC">
      <w:pPr>
        <w:spacing w:line="246" w:lineRule="auto"/>
        <w:ind w:left="119" w:right="919" w:firstLine="2"/>
        <w:rPr>
          <w:rFonts w:ascii="Georgia" w:eastAsia="Georgia" w:hAnsi="Georgia" w:cs="Georgia"/>
          <w:sz w:val="24"/>
          <w:szCs w:val="24"/>
        </w:rPr>
      </w:pPr>
      <w:r>
        <w:rPr>
          <w:rFonts w:ascii="Georgia" w:eastAsia="Georgia" w:hAnsi="Georgia" w:cs="Georgia"/>
          <w:color w:val="000000"/>
          <w:sz w:val="24"/>
          <w:szCs w:val="24"/>
        </w:rPr>
        <w:t>(</w:t>
      </w:r>
      <w:r w:rsidR="002922CF">
        <w:rPr>
          <w:rFonts w:ascii="Georgia" w:eastAsia="Georgia" w:hAnsi="Georgia" w:cs="Georgia"/>
          <w:color w:val="000000"/>
          <w:sz w:val="24"/>
          <w:szCs w:val="24"/>
        </w:rPr>
        <w:t>813)</w:t>
      </w:r>
      <w:r>
        <w:rPr>
          <w:rFonts w:ascii="Georgia" w:eastAsia="Georgia" w:hAnsi="Georgia" w:cs="Georgia"/>
          <w:color w:val="000000"/>
          <w:sz w:val="24"/>
          <w:szCs w:val="24"/>
        </w:rPr>
        <w:t xml:space="preserve"> </w:t>
      </w:r>
      <w:r w:rsidR="002922CF">
        <w:rPr>
          <w:rFonts w:ascii="Georgia" w:eastAsia="Georgia" w:hAnsi="Georgia" w:cs="Georgia"/>
          <w:color w:val="000000"/>
          <w:sz w:val="24"/>
          <w:szCs w:val="24"/>
        </w:rPr>
        <w:t>997-4608</w:t>
      </w:r>
    </w:p>
    <w:p w14:paraId="3124FF06" w14:textId="77777777" w:rsidR="00585562" w:rsidRDefault="00585562">
      <w:pPr>
        <w:spacing w:before="1" w:line="240" w:lineRule="exact"/>
        <w:rPr>
          <w:sz w:val="24"/>
          <w:szCs w:val="24"/>
        </w:rPr>
      </w:pPr>
    </w:p>
    <w:p w14:paraId="73585D8C" w14:textId="77777777" w:rsidR="00585562" w:rsidRDefault="005E7BEC">
      <w:pPr>
        <w:ind w:left="132"/>
        <w:rPr>
          <w:rFonts w:ascii="Georgia" w:eastAsia="Georgia" w:hAnsi="Georgia" w:cs="Georgia"/>
          <w:sz w:val="24"/>
          <w:szCs w:val="24"/>
        </w:rPr>
      </w:pPr>
      <w:r>
        <w:rPr>
          <w:rFonts w:ascii="Georgia" w:eastAsia="Georgia" w:hAnsi="Georgia" w:cs="Georgia"/>
          <w:sz w:val="24"/>
          <w:szCs w:val="24"/>
          <w:u w:val="single" w:color="000000"/>
        </w:rPr>
        <w:t>Reporter</w:t>
      </w:r>
    </w:p>
    <w:p w14:paraId="2009B1EE" w14:textId="2D7D9C38" w:rsidR="00585562" w:rsidRDefault="00DE108D" w:rsidP="00C73301">
      <w:pPr>
        <w:spacing w:before="1"/>
        <w:ind w:left="120" w:right="179" w:firstLine="12"/>
        <w:rPr>
          <w:rFonts w:ascii="Georgia" w:eastAsia="Georgia" w:hAnsi="Georgia" w:cs="Georgia"/>
          <w:sz w:val="24"/>
          <w:szCs w:val="24"/>
        </w:rPr>
      </w:pPr>
      <w:r>
        <w:rPr>
          <w:rFonts w:ascii="Georgia" w:eastAsia="Georgia" w:hAnsi="Georgia" w:cs="Georgia"/>
          <w:sz w:val="24"/>
          <w:szCs w:val="24"/>
        </w:rPr>
        <w:t>Deanna Boner</w:t>
      </w:r>
      <w:r w:rsidR="005E7BEC">
        <w:rPr>
          <w:rFonts w:ascii="Georgia" w:eastAsia="Georgia" w:hAnsi="Georgia" w:cs="Georgia"/>
          <w:sz w:val="24"/>
          <w:szCs w:val="24"/>
        </w:rPr>
        <w:t xml:space="preserve"> </w:t>
      </w:r>
      <w:hyperlink r:id="rId14" w:history="1">
        <w:r w:rsidR="00C73301" w:rsidRPr="00E734FD">
          <w:rPr>
            <w:rStyle w:val="Hyperlink"/>
            <w:rFonts w:ascii="Georgia" w:eastAsia="Georgia" w:hAnsi="Georgia" w:cs="Georgia"/>
            <w:sz w:val="24"/>
            <w:szCs w:val="24"/>
          </w:rPr>
          <w:t>boner.deanna@ufl.edu</w:t>
        </w:r>
      </w:hyperlink>
      <w:r w:rsidR="005E7BEC">
        <w:rPr>
          <w:rFonts w:ascii="Georgia" w:eastAsia="Georgia" w:hAnsi="Georgia" w:cs="Georgia"/>
          <w:color w:val="0000FF"/>
          <w:sz w:val="24"/>
          <w:szCs w:val="24"/>
        </w:rPr>
        <w:t xml:space="preserve"> </w:t>
      </w:r>
      <w:r w:rsidR="005E7BEC">
        <w:rPr>
          <w:rFonts w:ascii="Georgia" w:eastAsia="Georgia" w:hAnsi="Georgia" w:cs="Georgia"/>
          <w:color w:val="000000"/>
          <w:sz w:val="24"/>
          <w:szCs w:val="24"/>
        </w:rPr>
        <w:t>(</w:t>
      </w:r>
      <w:r w:rsidR="002162E0">
        <w:rPr>
          <w:rFonts w:ascii="Georgia" w:eastAsia="Georgia" w:hAnsi="Georgia" w:cs="Georgia"/>
          <w:color w:val="000000"/>
          <w:sz w:val="24"/>
          <w:szCs w:val="24"/>
        </w:rPr>
        <w:t>321</w:t>
      </w:r>
      <w:r w:rsidR="005E7BEC">
        <w:rPr>
          <w:rFonts w:ascii="Georgia" w:eastAsia="Georgia" w:hAnsi="Georgia" w:cs="Georgia"/>
          <w:color w:val="000000"/>
          <w:sz w:val="24"/>
          <w:szCs w:val="24"/>
        </w:rPr>
        <w:t xml:space="preserve">) </w:t>
      </w:r>
      <w:r w:rsidR="002162E0">
        <w:rPr>
          <w:rFonts w:ascii="Georgia" w:eastAsia="Georgia" w:hAnsi="Georgia" w:cs="Georgia"/>
          <w:color w:val="000000"/>
          <w:sz w:val="24"/>
          <w:szCs w:val="24"/>
        </w:rPr>
        <w:t>604-</w:t>
      </w:r>
      <w:r w:rsidR="00593360">
        <w:rPr>
          <w:rFonts w:ascii="Georgia" w:eastAsia="Georgia" w:hAnsi="Georgia" w:cs="Georgia"/>
          <w:color w:val="000000"/>
          <w:sz w:val="24"/>
          <w:szCs w:val="24"/>
        </w:rPr>
        <w:t>1039</w:t>
      </w:r>
    </w:p>
    <w:p w14:paraId="6D302842" w14:textId="77777777" w:rsidR="00C73301" w:rsidRDefault="005E7BEC">
      <w:pPr>
        <w:spacing w:before="33"/>
      </w:pPr>
      <w:r>
        <w:br w:type="column"/>
      </w:r>
    </w:p>
    <w:p w14:paraId="2EFBCADC" w14:textId="46DED221" w:rsidR="00585562" w:rsidRDefault="005E7BEC">
      <w:pPr>
        <w:spacing w:before="33"/>
        <w:rPr>
          <w:rFonts w:ascii="Georgia" w:eastAsia="Georgia" w:hAnsi="Georgia" w:cs="Georgia"/>
          <w:sz w:val="24"/>
          <w:szCs w:val="24"/>
        </w:rPr>
      </w:pPr>
      <w:r>
        <w:rPr>
          <w:rFonts w:ascii="Georgia" w:eastAsia="Georgia" w:hAnsi="Georgia" w:cs="Georgia"/>
          <w:b/>
          <w:i/>
          <w:sz w:val="24"/>
          <w:szCs w:val="24"/>
        </w:rPr>
        <w:t>Advisors</w:t>
      </w:r>
    </w:p>
    <w:p w14:paraId="0CA213C5" w14:textId="77777777" w:rsidR="00585562" w:rsidRDefault="00585562">
      <w:pPr>
        <w:spacing w:before="3" w:line="160" w:lineRule="exact"/>
        <w:rPr>
          <w:sz w:val="17"/>
          <w:szCs w:val="17"/>
        </w:rPr>
      </w:pPr>
    </w:p>
    <w:p w14:paraId="40DD28BC" w14:textId="77777777" w:rsidR="00585562" w:rsidRDefault="00585562">
      <w:pPr>
        <w:spacing w:line="200" w:lineRule="exact"/>
      </w:pPr>
    </w:p>
    <w:p w14:paraId="7F7088AA" w14:textId="77777777" w:rsidR="00585562" w:rsidRDefault="005E7BEC">
      <w:pPr>
        <w:spacing w:line="260" w:lineRule="exact"/>
        <w:ind w:right="1149"/>
        <w:rPr>
          <w:rFonts w:ascii="Georgia" w:eastAsia="Georgia" w:hAnsi="Georgia" w:cs="Georgia"/>
          <w:sz w:val="24"/>
          <w:szCs w:val="24"/>
        </w:rPr>
      </w:pPr>
      <w:r>
        <w:rPr>
          <w:rFonts w:ascii="Georgia" w:eastAsia="Georgia" w:hAnsi="Georgia" w:cs="Georgia"/>
          <w:sz w:val="24"/>
          <w:szCs w:val="24"/>
        </w:rPr>
        <w:t xml:space="preserve">Dr. Saundra </w:t>
      </w:r>
      <w:proofErr w:type="spellStart"/>
      <w:r>
        <w:rPr>
          <w:rFonts w:ascii="Georgia" w:eastAsia="Georgia" w:hAnsi="Georgia" w:cs="Georgia"/>
          <w:sz w:val="24"/>
          <w:szCs w:val="24"/>
        </w:rPr>
        <w:t>TenBroeck</w:t>
      </w:r>
      <w:proofErr w:type="spellEnd"/>
      <w:r>
        <w:rPr>
          <w:rFonts w:ascii="Georgia" w:eastAsia="Georgia" w:hAnsi="Georgia" w:cs="Georgia"/>
          <w:sz w:val="24"/>
          <w:szCs w:val="24"/>
        </w:rPr>
        <w:t xml:space="preserve"> </w:t>
      </w:r>
      <w:hyperlink r:id="rId15">
        <w:r>
          <w:rPr>
            <w:rFonts w:ascii="Georgia" w:eastAsia="Georgia" w:hAnsi="Georgia" w:cs="Georgia"/>
            <w:color w:val="0000FF"/>
            <w:sz w:val="24"/>
            <w:szCs w:val="24"/>
            <w:u w:val="single" w:color="0000FF"/>
          </w:rPr>
          <w:t>sht@ufl.edu</w:t>
        </w:r>
      </w:hyperlink>
    </w:p>
    <w:p w14:paraId="1B37CFD4" w14:textId="606E14D5" w:rsidR="00585562" w:rsidRDefault="00210896">
      <w:pPr>
        <w:spacing w:line="260" w:lineRule="exact"/>
        <w:rPr>
          <w:rFonts w:ascii="Georgia" w:eastAsia="Georgia" w:hAnsi="Georgia" w:cs="Georgia"/>
          <w:sz w:val="24"/>
          <w:szCs w:val="24"/>
        </w:rPr>
      </w:pPr>
      <w:r>
        <w:rPr>
          <w:rFonts w:ascii="Georgia" w:eastAsia="Georgia" w:hAnsi="Georgia" w:cs="Georgia"/>
          <w:sz w:val="24"/>
          <w:szCs w:val="24"/>
        </w:rPr>
        <w:t>(</w:t>
      </w:r>
      <w:r w:rsidR="005E7BEC">
        <w:rPr>
          <w:rFonts w:ascii="Georgia" w:eastAsia="Georgia" w:hAnsi="Georgia" w:cs="Georgia"/>
          <w:sz w:val="24"/>
          <w:szCs w:val="24"/>
        </w:rPr>
        <w:t>352</w:t>
      </w:r>
      <w:r>
        <w:rPr>
          <w:rFonts w:ascii="Georgia" w:eastAsia="Georgia" w:hAnsi="Georgia" w:cs="Georgia"/>
          <w:sz w:val="24"/>
          <w:szCs w:val="24"/>
        </w:rPr>
        <w:t xml:space="preserve">) </w:t>
      </w:r>
      <w:r w:rsidR="005E7BEC">
        <w:rPr>
          <w:rFonts w:ascii="Georgia" w:eastAsia="Georgia" w:hAnsi="Georgia" w:cs="Georgia"/>
          <w:sz w:val="24"/>
          <w:szCs w:val="24"/>
        </w:rPr>
        <w:t>392-2789</w:t>
      </w:r>
    </w:p>
    <w:p w14:paraId="472CCB69" w14:textId="77777777" w:rsidR="00585562" w:rsidRDefault="00585562">
      <w:pPr>
        <w:spacing w:before="18" w:line="260" w:lineRule="exact"/>
        <w:rPr>
          <w:sz w:val="26"/>
          <w:szCs w:val="26"/>
        </w:rPr>
      </w:pPr>
    </w:p>
    <w:p w14:paraId="1C845B5B" w14:textId="609893CF" w:rsidR="00585562" w:rsidRDefault="005E7BEC">
      <w:pPr>
        <w:spacing w:line="260" w:lineRule="exact"/>
        <w:ind w:right="1626"/>
        <w:rPr>
          <w:rFonts w:ascii="Georgia" w:eastAsia="Georgia" w:hAnsi="Georgia" w:cs="Georgia"/>
          <w:sz w:val="24"/>
          <w:szCs w:val="24"/>
        </w:rPr>
      </w:pPr>
      <w:r>
        <w:rPr>
          <w:rFonts w:ascii="Georgia" w:eastAsia="Georgia" w:hAnsi="Georgia" w:cs="Georgia"/>
          <w:sz w:val="24"/>
          <w:szCs w:val="24"/>
        </w:rPr>
        <w:t>Dr. Jason Scheffler</w:t>
      </w:r>
      <w:hyperlink r:id="rId16" w:history="1">
        <w:r w:rsidR="003B3CAD" w:rsidRPr="00E734FD">
          <w:rPr>
            <w:rStyle w:val="Hyperlink"/>
            <w:rFonts w:ascii="Georgia" w:eastAsia="Georgia" w:hAnsi="Georgia" w:cs="Georgia"/>
            <w:sz w:val="24"/>
            <w:szCs w:val="24"/>
          </w:rPr>
          <w:t xml:space="preserve"> jmscheff@ufl.edu </w:t>
        </w:r>
      </w:hyperlink>
    </w:p>
    <w:p w14:paraId="586B656F" w14:textId="2B22E9F2" w:rsidR="003B3CAD" w:rsidRDefault="00210896">
      <w:pPr>
        <w:spacing w:line="260" w:lineRule="exact"/>
        <w:ind w:right="1626"/>
        <w:rPr>
          <w:rFonts w:ascii="Georgia" w:eastAsia="Georgia" w:hAnsi="Georgia" w:cs="Georgia"/>
          <w:sz w:val="24"/>
          <w:szCs w:val="24"/>
        </w:rPr>
      </w:pPr>
      <w:r>
        <w:rPr>
          <w:rFonts w:ascii="Georgia" w:eastAsia="Georgia" w:hAnsi="Georgia" w:cs="Georgia"/>
          <w:sz w:val="24"/>
          <w:szCs w:val="24"/>
        </w:rPr>
        <w:t>(352) 392-9155</w:t>
      </w:r>
    </w:p>
    <w:p w14:paraId="1CB16E3A" w14:textId="77777777" w:rsidR="00585562" w:rsidRDefault="00585562">
      <w:pPr>
        <w:spacing w:before="13" w:line="260" w:lineRule="exact"/>
        <w:rPr>
          <w:sz w:val="26"/>
          <w:szCs w:val="26"/>
        </w:rPr>
      </w:pPr>
    </w:p>
    <w:p w14:paraId="46C2B931" w14:textId="44B867F2" w:rsidR="00585562" w:rsidRPr="006658F0" w:rsidRDefault="005E7BEC">
      <w:pPr>
        <w:spacing w:line="260" w:lineRule="exact"/>
        <w:ind w:right="1605"/>
        <w:rPr>
          <w:rFonts w:ascii="Georgia" w:eastAsia="Georgia" w:hAnsi="Georgia" w:cs="Georgia"/>
          <w:color w:val="1F497D" w:themeColor="text2"/>
          <w:sz w:val="24"/>
          <w:szCs w:val="24"/>
        </w:rPr>
      </w:pPr>
      <w:r>
        <w:rPr>
          <w:rFonts w:ascii="Georgia" w:eastAsia="Georgia" w:hAnsi="Georgia" w:cs="Georgia"/>
          <w:sz w:val="24"/>
          <w:szCs w:val="24"/>
        </w:rPr>
        <w:t xml:space="preserve">Joel </w:t>
      </w:r>
      <w:proofErr w:type="spellStart"/>
      <w:r>
        <w:rPr>
          <w:rFonts w:ascii="Georgia" w:eastAsia="Georgia" w:hAnsi="Georgia" w:cs="Georgia"/>
          <w:sz w:val="24"/>
          <w:szCs w:val="24"/>
        </w:rPr>
        <w:t>McQuagge</w:t>
      </w:r>
      <w:proofErr w:type="spellEnd"/>
      <w:hyperlink r:id="rId17" w:history="1">
        <w:r w:rsidR="00B52F2F" w:rsidRPr="006658F0">
          <w:rPr>
            <w:rStyle w:val="Hyperlink"/>
            <w:rFonts w:ascii="Georgia" w:eastAsia="Georgia" w:hAnsi="Georgia" w:cs="Georgia"/>
            <w:color w:val="1F497D" w:themeColor="text2"/>
            <w:sz w:val="24"/>
            <w:szCs w:val="24"/>
          </w:rPr>
          <w:t xml:space="preserve"> mcquagge@ufl.edu  </w:t>
        </w:r>
      </w:hyperlink>
    </w:p>
    <w:p w14:paraId="5DDE7B70" w14:textId="29D0A78C" w:rsidR="000A03B4" w:rsidRDefault="000A03B4">
      <w:pPr>
        <w:spacing w:line="260" w:lineRule="exact"/>
        <w:ind w:right="1605"/>
        <w:rPr>
          <w:rFonts w:ascii="Georgia" w:eastAsia="Georgia" w:hAnsi="Georgia" w:cs="Georgia"/>
          <w:sz w:val="24"/>
          <w:szCs w:val="24"/>
        </w:rPr>
        <w:sectPr w:rsidR="000A03B4">
          <w:type w:val="continuous"/>
          <w:pgSz w:w="12240" w:h="15840"/>
          <w:pgMar w:top="1380" w:right="1720" w:bottom="280" w:left="1320" w:header="720" w:footer="720" w:gutter="0"/>
          <w:cols w:num="2" w:space="720" w:equalWidth="0">
            <w:col w:w="2789" w:space="2727"/>
            <w:col w:w="3684"/>
          </w:cols>
        </w:sectPr>
      </w:pPr>
      <w:r>
        <w:rPr>
          <w:rFonts w:ascii="Georgia" w:eastAsia="Georgia" w:hAnsi="Georgia" w:cs="Georgia"/>
          <w:sz w:val="24"/>
          <w:szCs w:val="24"/>
        </w:rPr>
        <w:t>(352) 392-</w:t>
      </w:r>
      <w:r w:rsidR="006658F0">
        <w:rPr>
          <w:rFonts w:ascii="Georgia" w:eastAsia="Georgia" w:hAnsi="Georgia" w:cs="Georgia"/>
          <w:sz w:val="24"/>
          <w:szCs w:val="24"/>
        </w:rPr>
        <w:t>6363</w:t>
      </w:r>
    </w:p>
    <w:p w14:paraId="3B3265C2" w14:textId="77777777" w:rsidR="00585562" w:rsidRDefault="00585562">
      <w:pPr>
        <w:spacing w:before="1" w:line="120" w:lineRule="exact"/>
        <w:rPr>
          <w:sz w:val="12"/>
          <w:szCs w:val="12"/>
        </w:rPr>
      </w:pPr>
    </w:p>
    <w:p w14:paraId="177696CD" w14:textId="77777777" w:rsidR="00585562" w:rsidRDefault="00585562">
      <w:pPr>
        <w:spacing w:line="200" w:lineRule="exact"/>
      </w:pPr>
    </w:p>
    <w:p w14:paraId="4941E7B8" w14:textId="77777777" w:rsidR="00585562" w:rsidRDefault="00585562">
      <w:pPr>
        <w:spacing w:line="200" w:lineRule="exact"/>
      </w:pPr>
    </w:p>
    <w:p w14:paraId="00634FBF" w14:textId="77777777" w:rsidR="00585562" w:rsidRDefault="00585562">
      <w:pPr>
        <w:spacing w:line="200" w:lineRule="exact"/>
      </w:pPr>
    </w:p>
    <w:p w14:paraId="7CF6F3F4" w14:textId="77777777" w:rsidR="00585562" w:rsidRDefault="00585562">
      <w:pPr>
        <w:spacing w:line="200" w:lineRule="exact"/>
      </w:pPr>
    </w:p>
    <w:p w14:paraId="28F9BFDE" w14:textId="77777777" w:rsidR="00585562" w:rsidRDefault="00585562">
      <w:pPr>
        <w:spacing w:line="200" w:lineRule="exact"/>
      </w:pPr>
    </w:p>
    <w:p w14:paraId="104282FD" w14:textId="77777777" w:rsidR="00585562" w:rsidRDefault="00585562">
      <w:pPr>
        <w:spacing w:line="200" w:lineRule="exact"/>
      </w:pPr>
    </w:p>
    <w:p w14:paraId="62A7E77E" w14:textId="77777777" w:rsidR="00585562" w:rsidRDefault="00585562">
      <w:pPr>
        <w:spacing w:line="200" w:lineRule="exact"/>
      </w:pPr>
    </w:p>
    <w:p w14:paraId="5E68C6D5" w14:textId="77777777" w:rsidR="00585562" w:rsidRDefault="00585562">
      <w:pPr>
        <w:spacing w:line="200" w:lineRule="exact"/>
      </w:pPr>
    </w:p>
    <w:p w14:paraId="74A0AF18" w14:textId="77777777" w:rsidR="00585562" w:rsidRDefault="00585562">
      <w:pPr>
        <w:spacing w:line="200" w:lineRule="exact"/>
      </w:pPr>
    </w:p>
    <w:p w14:paraId="536A2421" w14:textId="77777777" w:rsidR="00585562" w:rsidRDefault="005C2B46">
      <w:pPr>
        <w:ind w:left="3823"/>
      </w:pPr>
      <w:r>
        <w:rPr>
          <w:noProof/>
        </w:rPr>
        <w:pict w14:anchorId="18D74E00">
          <v:shape id="_x0000_i1025" type="#_x0000_t75" alt="" style="width:97.3pt;height:96.5pt;mso-width-percent:0;mso-height-percent:0;mso-width-percent:0;mso-height-percent:0">
            <v:imagedata r:id="rId18" o:title=""/>
          </v:shape>
        </w:pict>
      </w:r>
    </w:p>
    <w:sectPr w:rsidR="00585562">
      <w:type w:val="continuous"/>
      <w:pgSz w:w="12240" w:h="15840"/>
      <w:pgMar w:top="138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91"/>
    <w:multiLevelType w:val="multilevel"/>
    <w:tmpl w:val="CAD012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6E661E3"/>
    <w:multiLevelType w:val="hybridMultilevel"/>
    <w:tmpl w:val="36A4B4CC"/>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2"/>
    <w:rsid w:val="00063886"/>
    <w:rsid w:val="000A03B4"/>
    <w:rsid w:val="001C2022"/>
    <w:rsid w:val="001D5129"/>
    <w:rsid w:val="001E2660"/>
    <w:rsid w:val="00210896"/>
    <w:rsid w:val="002162E0"/>
    <w:rsid w:val="002922CF"/>
    <w:rsid w:val="002C2484"/>
    <w:rsid w:val="002D485D"/>
    <w:rsid w:val="003B3CAD"/>
    <w:rsid w:val="00430D20"/>
    <w:rsid w:val="00585562"/>
    <w:rsid w:val="00593360"/>
    <w:rsid w:val="005C2B46"/>
    <w:rsid w:val="005E7BEC"/>
    <w:rsid w:val="005F7202"/>
    <w:rsid w:val="006658F0"/>
    <w:rsid w:val="006D76CF"/>
    <w:rsid w:val="007D6A10"/>
    <w:rsid w:val="007F391F"/>
    <w:rsid w:val="008520C4"/>
    <w:rsid w:val="008E7EF4"/>
    <w:rsid w:val="00911BCB"/>
    <w:rsid w:val="00A7745C"/>
    <w:rsid w:val="00B52F2F"/>
    <w:rsid w:val="00B9267A"/>
    <w:rsid w:val="00C73301"/>
    <w:rsid w:val="00CA6A3E"/>
    <w:rsid w:val="00DE108D"/>
    <w:rsid w:val="00DE3956"/>
    <w:rsid w:val="00EE1986"/>
    <w:rsid w:val="00F915F5"/>
    <w:rsid w:val="00FE75DD"/>
    <w:rsid w:val="77D9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BF8130"/>
  <w15:docId w15:val="{F8DFF809-98E1-4E54-B596-8491B1F3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520C4"/>
    <w:rPr>
      <w:color w:val="0000FF" w:themeColor="hyperlink"/>
      <w:u w:val="single"/>
    </w:rPr>
  </w:style>
  <w:style w:type="character" w:styleId="UnresolvedMention">
    <w:name w:val="Unresolved Mention"/>
    <w:basedOn w:val="DefaultParagraphFont"/>
    <w:uiPriority w:val="99"/>
    <w:semiHidden/>
    <w:unhideWhenUsed/>
    <w:rsid w:val="008520C4"/>
    <w:rPr>
      <w:color w:val="605E5C"/>
      <w:shd w:val="clear" w:color="auto" w:fill="E1DFDD"/>
    </w:rPr>
  </w:style>
  <w:style w:type="paragraph" w:styleId="ListParagraph">
    <w:name w:val="List Paragraph"/>
    <w:basedOn w:val="Normal"/>
    <w:uiPriority w:val="34"/>
    <w:qFormat/>
    <w:rsid w:val="008520C4"/>
    <w:pPr>
      <w:ind w:left="720"/>
      <w:contextualSpacing/>
    </w:pPr>
  </w:style>
  <w:style w:type="character" w:styleId="FollowedHyperlink">
    <w:name w:val="FollowedHyperlink"/>
    <w:basedOn w:val="DefaultParagraphFont"/>
    <w:uiPriority w:val="99"/>
    <w:semiHidden/>
    <w:unhideWhenUsed/>
    <w:rsid w:val="003B3CAD"/>
    <w:rPr>
      <w:color w:val="800080" w:themeColor="followedHyperlink"/>
      <w:u w:val="single"/>
    </w:rPr>
  </w:style>
  <w:style w:type="paragraph" w:styleId="BalloonText">
    <w:name w:val="Balloon Text"/>
    <w:basedOn w:val="Normal"/>
    <w:link w:val="BalloonTextChar"/>
    <w:uiPriority w:val="99"/>
    <w:semiHidden/>
    <w:unhideWhenUsed/>
    <w:rsid w:val="001C2022"/>
    <w:rPr>
      <w:sz w:val="18"/>
      <w:szCs w:val="18"/>
    </w:rPr>
  </w:style>
  <w:style w:type="character" w:customStyle="1" w:styleId="BalloonTextChar">
    <w:name w:val="Balloon Text Char"/>
    <w:basedOn w:val="DefaultParagraphFont"/>
    <w:link w:val="BalloonText"/>
    <w:uiPriority w:val="99"/>
    <w:semiHidden/>
    <w:rsid w:val="001C20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lehman@ufl.edu"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uizzo@ufl.edu" TargetMode="External"/><Relationship Id="rId17" Type="http://schemas.openxmlformats.org/officeDocument/2006/relationships/hyperlink" Target="mailto:%20mcquagge@ufl.edu%20%20(352)%20392-6363" TargetMode="External"/><Relationship Id="rId2" Type="http://schemas.openxmlformats.org/officeDocument/2006/relationships/customXml" Target="../customXml/item2.xml"/><Relationship Id="rId16" Type="http://schemas.openxmlformats.org/officeDocument/2006/relationships/hyperlink" Target="mailto:%20jmscheff@ufl.edu%20(352)%20392-91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phillipsiii@ufl.edu" TargetMode="External"/><Relationship Id="rId5" Type="http://schemas.openxmlformats.org/officeDocument/2006/relationships/styles" Target="styles.xml"/><Relationship Id="rId15" Type="http://schemas.openxmlformats.org/officeDocument/2006/relationships/hyperlink" Target="mailto:sht@ufl.edu" TargetMode="External"/><Relationship Id="rId10" Type="http://schemas.openxmlformats.org/officeDocument/2006/relationships/hyperlink" Target="mailto:mgrav@ufl.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rav@ufl.edu" TargetMode="External"/><Relationship Id="rId14" Type="http://schemas.openxmlformats.org/officeDocument/2006/relationships/hyperlink" Target="mailto:boner.deanna@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7FAE8F8BDCC47AEF40BDFF89A9A30" ma:contentTypeVersion="8" ma:contentTypeDescription="Create a new document." ma:contentTypeScope="" ma:versionID="e08adf206e147f5b3dff66a9552f0a7b">
  <xsd:schema xmlns:xsd="http://www.w3.org/2001/XMLSchema" xmlns:xs="http://www.w3.org/2001/XMLSchema" xmlns:p="http://schemas.microsoft.com/office/2006/metadata/properties" xmlns:ns3="710fe5b0-ca2c-4321-bb4c-c0bd82e512e4" targetNamespace="http://schemas.microsoft.com/office/2006/metadata/properties" ma:root="true" ma:fieldsID="27308935e307d91689d13241b9508043" ns3:_="">
    <xsd:import namespace="710fe5b0-ca2c-4321-bb4c-c0bd82e512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fe5b0-ca2c-4321-bb4c-c0bd82e51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7D950-7A3F-4AE4-A1BD-875339803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140BD-27B0-4B43-96D1-EC792BDF80F9}">
  <ds:schemaRefs>
    <ds:schemaRef ds:uri="http://schemas.microsoft.com/sharepoint/v3/contenttype/forms"/>
  </ds:schemaRefs>
</ds:datastoreItem>
</file>

<file path=customXml/itemProps3.xml><?xml version="1.0" encoding="utf-8"?>
<ds:datastoreItem xmlns:ds="http://schemas.openxmlformats.org/officeDocument/2006/customXml" ds:itemID="{1EC6B589-59BB-4139-B55E-E4A8F1F9D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fe5b0-ca2c-4321-bb4c-c0bd82e51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2020-01-10T00:30:00Z</dcterms:created>
  <dcterms:modified xsi:type="dcterms:W3CDTF">2020-01-10T00:33:00Z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0x0101009897FAE8F8BDCC47AEF40BDFF89A9A30</vt:lpwstr>
  </property>
</Properties>
</file>